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C5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SZKOLNY KODEKS NORM POSTĘPOWANIA</w:t>
      </w:r>
    </w:p>
    <w:p w:rsidR="00000000" w:rsidRDefault="00561C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NORMY POSTĘPOWANIA</w:t>
      </w:r>
    </w:p>
    <w:p w:rsidR="00000000" w:rsidRDefault="00561C5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Uczeń powinien: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Przestrzegać postanowień zawartych w Statucie Szkoły.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Dbać o czystość i estetykę na terenie szkoły: dbać o ukwiecenie, zbierać papierki, nie śmiecić.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Szanować mienie szkolne:</w:t>
      </w:r>
    </w:p>
    <w:p w:rsidR="00000000" w:rsidRDefault="00561C5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nie pisać po </w:t>
      </w:r>
      <w:r>
        <w:rPr>
          <w:sz w:val="24"/>
          <w:szCs w:val="24"/>
        </w:rPr>
        <w:t>ławkach i krzesłach</w:t>
      </w:r>
    </w:p>
    <w:p w:rsidR="00000000" w:rsidRDefault="00561C5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nie niszczyć dekoracji szkolnych</w:t>
      </w:r>
    </w:p>
    <w:p w:rsidR="00000000" w:rsidRDefault="00561C5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nie kopać po ścianach i nie rzucać po ścianach żadnymi przedmiotami</w:t>
      </w:r>
    </w:p>
    <w:p w:rsidR="00000000" w:rsidRDefault="00561C5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toalecie nie niszczyć mydła i papieru, nie lać wodą.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Okazywać bezwzględny szacunek symbolom narodowym i religijnym znajdującym się na</w:t>
      </w:r>
      <w:r>
        <w:rPr>
          <w:sz w:val="24"/>
          <w:szCs w:val="24"/>
        </w:rPr>
        <w:t xml:space="preserve"> terenie szkoły.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budynku szkoły chodzić w obuwiu zmiennym.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Dbać o wygląd zewnętrzny i higienę osobistą. Niedozwolone są: makijaż, pomalowane paznokcie i koloryzacja włosów oraz wyzywający strój, ekstrawagancka fryzura i obszerna biżuteria.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Podczas uroczy</w:t>
      </w:r>
      <w:r>
        <w:rPr>
          <w:sz w:val="24"/>
          <w:szCs w:val="24"/>
        </w:rPr>
        <w:t>stości szkolnych występować w stroju galowym.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 dzwonku na lekcję ustawić się w pary i czekać przed salą lekcyjną na nauczyciela.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Przychodzić punktualnie na lekcje.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Przychodzić do szkoły nie wcześniej niż 10 minut przed planowanymi zajęciami.</w:t>
      </w:r>
      <w:r>
        <w:rPr>
          <w:sz w:val="24"/>
          <w:szCs w:val="24"/>
        </w:rPr>
        <w:br/>
        <w:t>W przeciwnym</w:t>
      </w:r>
      <w:r>
        <w:rPr>
          <w:sz w:val="24"/>
          <w:szCs w:val="24"/>
        </w:rPr>
        <w:t xml:space="preserve"> razie uczeń zapisuje się do świetlicy szkolnej i tam przebywa.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Wykonywać polecenia nauczycieli i innych pracowników szkoły.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Odpowiednio zachowywać się na lekcjach:</w:t>
      </w:r>
    </w:p>
    <w:p w:rsidR="00000000" w:rsidRDefault="00561C5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wypowiadać się tylko na tematy związane z lekcją i za zgodą nauczyciela</w:t>
      </w:r>
    </w:p>
    <w:p w:rsidR="00000000" w:rsidRDefault="00561C5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nie chodzić po klas</w:t>
      </w:r>
      <w:r>
        <w:rPr>
          <w:sz w:val="24"/>
          <w:szCs w:val="24"/>
        </w:rPr>
        <w:t>ie</w:t>
      </w:r>
    </w:p>
    <w:p w:rsidR="00000000" w:rsidRDefault="00561C5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nie jeść, nie pić, nie żuć gumy</w:t>
      </w:r>
    </w:p>
    <w:p w:rsidR="00000000" w:rsidRDefault="00561C5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nie bawić się żadnymi przedmiotami</w:t>
      </w:r>
    </w:p>
    <w:p w:rsidR="00000000" w:rsidRDefault="00561C5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nie używać telefonów komórkowych, nie słuchać muzyki</w:t>
      </w:r>
    </w:p>
    <w:p w:rsidR="00000000" w:rsidRDefault="00561C5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toalety wychodzić tylko w szczególnych przypadkach i za zgodą nauczyciela.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 przebywać w toalecie i szatni bez potrzeby.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prze</w:t>
      </w:r>
      <w:r>
        <w:rPr>
          <w:sz w:val="24"/>
          <w:szCs w:val="24"/>
        </w:rPr>
        <w:t>rwie przebywać na piętrze, na którym ma lekcje. Nie siedzieć na korytarzach podczas przerw i nie stać na schodach i półpiętrach.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 używać telefonów komórkowych.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Solidnie wypełniać obowiązki dyżurnego. Dyżurny:</w:t>
      </w:r>
    </w:p>
    <w:p w:rsidR="00000000" w:rsidRDefault="00561C5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ostatni opuszcza salę lekcyjną</w:t>
      </w:r>
    </w:p>
    <w:p w:rsidR="00000000" w:rsidRDefault="00561C5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ustawia ławki</w:t>
      </w:r>
      <w:r>
        <w:rPr>
          <w:sz w:val="24"/>
          <w:szCs w:val="24"/>
        </w:rPr>
        <w:t xml:space="preserve"> i krzesła</w:t>
      </w:r>
    </w:p>
    <w:p w:rsidR="00000000" w:rsidRDefault="00561C5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zbiera śmieci</w:t>
      </w:r>
    </w:p>
    <w:p w:rsidR="00000000" w:rsidRDefault="00561C5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ściera tablicę.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 brać kluczy od sal lekcyjnych i nie przebywać w nich bez zgody nauczyciela.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Bez zgody dyrektora, wychowawcy, nauczyciela nie opuszczać budynku szkoły podczas lekcji i przerw. Zwolnienia z zajęć może udzielić dyr</w:t>
      </w:r>
      <w:r>
        <w:rPr>
          <w:sz w:val="24"/>
          <w:szCs w:val="24"/>
        </w:rPr>
        <w:t>ektor szkoły, wychowawca lub nauczyciel na pisemną prośbę rodziców zapisaną w zeszycie do korespondencji.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 wagarować, usprawiedliwić nieobecności w ciągu tygodnia w formie ustalonej przez wychowawcę klasy.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 używać przemocy (fizycznej, werbalnej, psyc</w:t>
      </w:r>
      <w:r>
        <w:rPr>
          <w:sz w:val="24"/>
          <w:szCs w:val="24"/>
        </w:rPr>
        <w:t>hicznej), bronić słabszych przed agresją innych, w razie jakiegokolwiek zagrożenia wezwać nauczyciela.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 terenie szkoły zachowywać się bezpiecznie:</w:t>
      </w:r>
    </w:p>
    <w:p w:rsidR="00000000" w:rsidRDefault="00561C5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nie biegać po korytarzach i schodach</w:t>
      </w:r>
    </w:p>
    <w:p w:rsidR="00000000" w:rsidRDefault="00561C5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nie siadać na parapetach</w:t>
      </w:r>
    </w:p>
    <w:p w:rsidR="00000000" w:rsidRDefault="00561C5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nie zjeżdżać po poręczach</w:t>
      </w:r>
    </w:p>
    <w:p w:rsidR="00000000" w:rsidRDefault="00561C5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nie popychać koleg</w:t>
      </w:r>
      <w:r>
        <w:rPr>
          <w:sz w:val="24"/>
          <w:szCs w:val="24"/>
        </w:rPr>
        <w:t>ów, nie podkładać nogi, nie szarpać, nie ściskach za szyję.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 namawiać innych do działań zagrażających bezpieczeństwu, zdrowiu i życiu innych.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 brać bez zgody właściciela jego rzeczy.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Nie używać wulgarnych i obraźliwych słów. Z szacunkiem odnosić się </w:t>
      </w:r>
      <w:r>
        <w:rPr>
          <w:sz w:val="24"/>
          <w:szCs w:val="24"/>
        </w:rPr>
        <w:t xml:space="preserve">do nauczycieli, pracowników szkoły, do kolegów i koleżanek. 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przypadku naruszenia godności osobistej drugiej osoby przeprosić i naprawić wyrządzoną szkodę.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 palić tytoniu, nie pić alkoholu, nie zażywać substancji odurzających.</w:t>
      </w:r>
    </w:p>
    <w:p w:rsidR="00000000" w:rsidRDefault="00561C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Godnie reprezentować szk</w:t>
      </w:r>
      <w:r>
        <w:rPr>
          <w:sz w:val="24"/>
          <w:szCs w:val="24"/>
        </w:rPr>
        <w:t>ołę na zewnątrz.</w:t>
      </w:r>
    </w:p>
    <w:p w:rsidR="00000000" w:rsidRDefault="00561C5B">
      <w:pPr>
        <w:rPr>
          <w:sz w:val="24"/>
          <w:szCs w:val="24"/>
        </w:rPr>
      </w:pPr>
    </w:p>
    <w:p w:rsidR="00000000" w:rsidRDefault="00561C5B">
      <w:pPr>
        <w:rPr>
          <w:b/>
          <w:sz w:val="24"/>
          <w:szCs w:val="24"/>
        </w:rPr>
      </w:pPr>
      <w:r>
        <w:rPr>
          <w:i/>
          <w:sz w:val="24"/>
          <w:szCs w:val="24"/>
        </w:rPr>
        <w:t>Za przestrzeganie i nieprzestrzeganie Szkolnego Kodeksu Norm Postępowania przewiduje się następujące nagrody i kary:</w:t>
      </w:r>
    </w:p>
    <w:p w:rsidR="00000000" w:rsidRDefault="00561C5B">
      <w:pPr>
        <w:pStyle w:val="Akapitzlist"/>
        <w:ind w:left="0"/>
        <w:rPr>
          <w:b/>
          <w:sz w:val="24"/>
          <w:szCs w:val="24"/>
        </w:rPr>
      </w:pPr>
    </w:p>
    <w:p w:rsidR="00000000" w:rsidRDefault="00561C5B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NAGRODY:</w:t>
      </w:r>
    </w:p>
    <w:p w:rsidR="00000000" w:rsidRDefault="00561C5B">
      <w:pPr>
        <w:pStyle w:val="Akapitzlist"/>
        <w:ind w:left="0"/>
        <w:rPr>
          <w:b/>
          <w:sz w:val="24"/>
          <w:szCs w:val="24"/>
        </w:rPr>
      </w:pPr>
    </w:p>
    <w:p w:rsidR="00000000" w:rsidRDefault="00561C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ocena wzorowa zachowania </w:t>
      </w:r>
      <w:r>
        <w:rPr>
          <w:b/>
          <w:sz w:val="24"/>
          <w:szCs w:val="24"/>
          <w:u w:val="single"/>
        </w:rPr>
        <w:t>(uczeń może otrzymać tę ocenę, jeśli przestrzega wszystkich w/w norm)</w:t>
      </w:r>
    </w:p>
    <w:p w:rsidR="00000000" w:rsidRDefault="00561C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pochwała nauczy</w:t>
      </w:r>
      <w:r>
        <w:rPr>
          <w:sz w:val="24"/>
          <w:szCs w:val="24"/>
        </w:rPr>
        <w:t>ciela/wychowawcy udzielona na forum klasy, wpisanie pozytywnej uwagi do zeszytu uwag</w:t>
      </w:r>
    </w:p>
    <w:p w:rsidR="00000000" w:rsidRDefault="00561C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pochwała Dyrektora udzielona na forum szkoły podczas apelu</w:t>
      </w:r>
    </w:p>
    <w:p w:rsidR="00000000" w:rsidRDefault="00561C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zaprezentowanie wzorowo zachowujących się uczniów na apelu podsumowującym </w:t>
      </w:r>
    </w:p>
    <w:p w:rsidR="00000000" w:rsidRDefault="00561C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dostrzeganie poprawy zachowania uczni</w:t>
      </w:r>
      <w:r>
        <w:rPr>
          <w:sz w:val="24"/>
          <w:szCs w:val="24"/>
        </w:rPr>
        <w:t>ów, którzy sprawiali problemy wychowawcze – pochwała  słowna, wpisanie pozytywnej uwagi do zeszytu uwag</w:t>
      </w:r>
    </w:p>
    <w:p w:rsidR="00000000" w:rsidRDefault="00561C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nagroda w postaci dyplomu lub książki na zakończenie roku szkolnego dla uczniów zachowujących się wzorowo </w:t>
      </w:r>
    </w:p>
    <w:p w:rsidR="00000000" w:rsidRDefault="00561C5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list pochwalny/gratulacyjny dla rodziców uczn</w:t>
      </w:r>
      <w:r>
        <w:rPr>
          <w:sz w:val="24"/>
          <w:szCs w:val="24"/>
        </w:rPr>
        <w:t>iów zachowujących się wzorowo</w:t>
      </w:r>
    </w:p>
    <w:p w:rsidR="00000000" w:rsidRDefault="00561C5B">
      <w:pPr>
        <w:pStyle w:val="Akapitzlist"/>
        <w:rPr>
          <w:b/>
          <w:sz w:val="24"/>
          <w:szCs w:val="24"/>
        </w:rPr>
      </w:pPr>
    </w:p>
    <w:p w:rsidR="00000000" w:rsidRDefault="00561C5B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KARY:</w:t>
      </w:r>
    </w:p>
    <w:p w:rsidR="00000000" w:rsidRDefault="00561C5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ostrzeżenie na forum klasy z wpisem do zeszytu uwag</w:t>
      </w:r>
    </w:p>
    <w:p w:rsidR="00000000" w:rsidRDefault="00561C5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rozmowa ostrzegawcza z wychowawcą</w:t>
      </w:r>
    </w:p>
    <w:p w:rsidR="00000000" w:rsidRDefault="00561C5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rozmowa ostrzegawcza z pedagogiem szkolnym</w:t>
      </w:r>
    </w:p>
    <w:p w:rsidR="00000000" w:rsidRDefault="00561C5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 udzielenie 3 pisemnych uwag w klasach I-III/5 w klasach IV-VII wezwanie rodziców do szk</w:t>
      </w:r>
      <w:r>
        <w:rPr>
          <w:sz w:val="24"/>
          <w:szCs w:val="24"/>
        </w:rPr>
        <w:t xml:space="preserve">oły i rozmowa rodziców i ucznia z wychowawcą i pedagogiem szkolnym </w:t>
      </w:r>
    </w:p>
    <w:p w:rsidR="00000000" w:rsidRDefault="00561C5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obniżenie oceny zachowania (dotyczy klas IV-VII)</w:t>
      </w:r>
    </w:p>
    <w:p w:rsidR="00000000" w:rsidRDefault="00561C5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zawieszenie niektórych praw ucznia, np. udział w dyskotekach, imprezach klasowych, wycieczkach,zakaz reprezentowania szkoły na zewnątrz, np</w:t>
      </w:r>
      <w:r>
        <w:rPr>
          <w:sz w:val="24"/>
          <w:szCs w:val="24"/>
        </w:rPr>
        <w:t>. w zawodach sportowych (dotyczy klas IV-VII)</w:t>
      </w:r>
    </w:p>
    <w:p w:rsidR="00000000" w:rsidRDefault="00561C5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wezwanie rodziców i ucznia na posiedzenie Zespołu Wychowawczego, podjęcie odpowiednich środków wychowawczych:</w:t>
      </w:r>
    </w:p>
    <w:p w:rsidR="00000000" w:rsidRDefault="00561C5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-skierowanie do poradni psychologiczno-pedagogicznej, w celu zdiagnozowania negatywnych zachowań ucz</w:t>
      </w:r>
      <w:r>
        <w:rPr>
          <w:sz w:val="24"/>
          <w:szCs w:val="24"/>
        </w:rPr>
        <w:t xml:space="preserve">nia, </w:t>
      </w:r>
    </w:p>
    <w:p w:rsidR="00000000" w:rsidRDefault="00561C5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-przeniesienie do innej, równoległej klasy,</w:t>
      </w:r>
    </w:p>
    <w:p w:rsidR="00000000" w:rsidRDefault="00561C5B">
      <w:pPr>
        <w:pStyle w:val="Akapitzlist"/>
      </w:pPr>
      <w:r>
        <w:rPr>
          <w:sz w:val="24"/>
          <w:szCs w:val="24"/>
        </w:rPr>
        <w:t>-powiadomienie policji, sądu rodzinnego o problemach wychowawczych</w:t>
      </w:r>
      <w:r>
        <w:rPr>
          <w:sz w:val="24"/>
          <w:szCs w:val="24"/>
        </w:rPr>
        <w:br/>
        <w:t xml:space="preserve"> z uczniem.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1C5B"/>
    <w:rsid w:val="0056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4061</Characters>
  <Application>Microsoft Office Word</Application>
  <DocSecurity>4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Marzena</cp:lastModifiedBy>
  <cp:revision>2</cp:revision>
  <cp:lastPrinted>1601-01-01T00:00:00Z</cp:lastPrinted>
  <dcterms:created xsi:type="dcterms:W3CDTF">2020-08-04T19:26:00Z</dcterms:created>
  <dcterms:modified xsi:type="dcterms:W3CDTF">2020-08-04T19:26:00Z</dcterms:modified>
</cp:coreProperties>
</file>