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D4" w:rsidRDefault="009236A2" w:rsidP="009236A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857250" cy="1012262"/>
            <wp:effectExtent l="19050" t="0" r="0" b="0"/>
            <wp:docPr id="2" name="Obraz 1" descr="Godło 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 Pols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35" cy="10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875454" cy="1019175"/>
            <wp:effectExtent l="19050" t="0" r="846" b="0"/>
            <wp:docPr id="3" name="Obraz 2" descr="Godło Częstoch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 Częstochow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82" cy="102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Pr="00060DAF" w:rsidRDefault="00F11B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0DAF">
        <w:rPr>
          <w:rFonts w:ascii="Arial" w:hAnsi="Arial" w:cs="Arial"/>
          <w:b/>
          <w:bCs/>
          <w:sz w:val="32"/>
          <w:szCs w:val="32"/>
        </w:rPr>
        <w:t>STATUT</w:t>
      </w:r>
    </w:p>
    <w:p w:rsidR="00F11BD4" w:rsidRPr="00060DAF" w:rsidRDefault="00F11B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0DAF">
        <w:rPr>
          <w:rFonts w:ascii="Arial" w:hAnsi="Arial" w:cs="Arial"/>
          <w:b/>
          <w:bCs/>
          <w:sz w:val="32"/>
          <w:szCs w:val="32"/>
        </w:rPr>
        <w:t>ZES</w:t>
      </w:r>
      <w:r w:rsidR="001C545D" w:rsidRPr="00060DAF">
        <w:rPr>
          <w:rFonts w:ascii="Arial" w:hAnsi="Arial" w:cs="Arial"/>
          <w:b/>
          <w:bCs/>
          <w:sz w:val="32"/>
          <w:szCs w:val="32"/>
        </w:rPr>
        <w:t>POŁU SZKOLNO-PRZEDSZKOLNEGO NR 6</w:t>
      </w:r>
      <w:r w:rsidRPr="00060DAF">
        <w:rPr>
          <w:rFonts w:ascii="Arial" w:hAnsi="Arial" w:cs="Arial"/>
          <w:b/>
          <w:bCs/>
          <w:sz w:val="32"/>
          <w:szCs w:val="32"/>
        </w:rPr>
        <w:t xml:space="preserve"> </w:t>
      </w:r>
      <w:r w:rsidR="00060DAF">
        <w:rPr>
          <w:rFonts w:ascii="Arial" w:hAnsi="Arial" w:cs="Arial"/>
          <w:b/>
          <w:bCs/>
          <w:sz w:val="32"/>
          <w:szCs w:val="32"/>
        </w:rPr>
        <w:br/>
      </w:r>
      <w:r w:rsidRPr="00060DAF">
        <w:rPr>
          <w:rFonts w:ascii="Arial" w:hAnsi="Arial" w:cs="Arial"/>
          <w:b/>
          <w:bCs/>
          <w:sz w:val="32"/>
          <w:szCs w:val="32"/>
        </w:rPr>
        <w:t>W CZĘSTOCHOWIE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271E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59450" cy="2891790"/>
            <wp:effectExtent l="19050" t="0" r="0" b="0"/>
            <wp:docPr id="1" name="Obraz 0" descr="z24015336V,Tak-ma-wygladac-po-przebudowie-Szkola-Podstawow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015336V,Tak-ma-wygladac-po-przebudowie-Szkola-Podstawowa-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 w:rsidP="00060DAF">
      <w:pPr>
        <w:rPr>
          <w:rFonts w:ascii="Arial" w:hAnsi="Arial" w:cs="Arial"/>
          <w:b/>
          <w:bCs/>
          <w:sz w:val="20"/>
          <w:szCs w:val="20"/>
        </w:rPr>
      </w:pPr>
    </w:p>
    <w:p w:rsidR="000445C5" w:rsidRDefault="000445C5" w:rsidP="00060DAF">
      <w:pPr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ROZDZIAŁ I</w:t>
      </w: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PRZEPISY WPROWADZAJĄCE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F11BD4" w:rsidRDefault="001C545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Szkolno-Przedszkolny nr 6</w:t>
      </w:r>
      <w:r w:rsidR="00F11BD4">
        <w:rPr>
          <w:rFonts w:ascii="Arial" w:hAnsi="Arial" w:cs="Arial"/>
          <w:sz w:val="20"/>
          <w:szCs w:val="20"/>
        </w:rPr>
        <w:t xml:space="preserve"> w </w:t>
      </w:r>
      <w:proofErr w:type="gramStart"/>
      <w:r w:rsidR="00F11BD4">
        <w:rPr>
          <w:rFonts w:ascii="Arial" w:hAnsi="Arial" w:cs="Arial"/>
          <w:sz w:val="20"/>
          <w:szCs w:val="20"/>
        </w:rPr>
        <w:t>Czę</w:t>
      </w:r>
      <w:r>
        <w:rPr>
          <w:rFonts w:ascii="Arial" w:hAnsi="Arial" w:cs="Arial"/>
          <w:sz w:val="20"/>
          <w:szCs w:val="20"/>
        </w:rPr>
        <w:t>stochowie ,</w:t>
      </w:r>
      <w:proofErr w:type="gramEnd"/>
      <w:r>
        <w:rPr>
          <w:rFonts w:ascii="Arial" w:hAnsi="Arial" w:cs="Arial"/>
          <w:sz w:val="20"/>
          <w:szCs w:val="20"/>
        </w:rPr>
        <w:t xml:space="preserve"> ul. Przestrzenna 68/70</w:t>
      </w:r>
      <w:r w:rsidR="00F11BD4">
        <w:rPr>
          <w:rFonts w:ascii="Arial" w:hAnsi="Arial" w:cs="Arial"/>
          <w:sz w:val="20"/>
          <w:szCs w:val="20"/>
        </w:rPr>
        <w:t xml:space="preserve"> – zwany dalej „zespołem” - obejmuje:</w:t>
      </w:r>
    </w:p>
    <w:p w:rsidR="00F11BD4" w:rsidRDefault="00F11BD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Szkołę Podstawową nr </w:t>
      </w:r>
      <w:r w:rsidR="001C545D">
        <w:rPr>
          <w:rFonts w:ascii="Arial" w:hAnsi="Arial" w:cs="Arial"/>
          <w:sz w:val="20"/>
          <w:szCs w:val="20"/>
        </w:rPr>
        <w:t>47 im. Marii Konopnickiej</w:t>
      </w:r>
      <w:r>
        <w:rPr>
          <w:rFonts w:ascii="Arial" w:hAnsi="Arial" w:cs="Arial"/>
          <w:sz w:val="20"/>
          <w:szCs w:val="20"/>
        </w:rPr>
        <w:t xml:space="preserve"> w Częs</w:t>
      </w:r>
      <w:r w:rsidR="001C545D">
        <w:rPr>
          <w:rFonts w:ascii="Arial" w:hAnsi="Arial" w:cs="Arial"/>
          <w:sz w:val="20"/>
          <w:szCs w:val="20"/>
        </w:rPr>
        <w:t>tochowie, ul. Przestrzenna 68/70</w:t>
      </w:r>
      <w:r>
        <w:rPr>
          <w:rFonts w:ascii="Arial" w:hAnsi="Arial" w:cs="Arial"/>
          <w:sz w:val="20"/>
          <w:szCs w:val="20"/>
        </w:rPr>
        <w:t>,</w:t>
      </w:r>
    </w:p>
    <w:p w:rsidR="00F11BD4" w:rsidRDefault="001C545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Miejskie Przedszkole nr 10</w:t>
      </w:r>
      <w:r w:rsidR="00F72F7D">
        <w:rPr>
          <w:rFonts w:ascii="Arial" w:hAnsi="Arial" w:cs="Arial"/>
          <w:sz w:val="20"/>
          <w:szCs w:val="20"/>
        </w:rPr>
        <w:t xml:space="preserve"> w Częstochowie</w:t>
      </w:r>
      <w:r>
        <w:rPr>
          <w:rFonts w:ascii="Arial" w:hAnsi="Arial" w:cs="Arial"/>
          <w:sz w:val="20"/>
          <w:szCs w:val="20"/>
        </w:rPr>
        <w:t>, ul. Przestrzenna 68/70</w:t>
      </w:r>
      <w:r w:rsidR="00F11BD4">
        <w:rPr>
          <w:rFonts w:ascii="Arial" w:hAnsi="Arial" w:cs="Arial"/>
          <w:sz w:val="20"/>
          <w:szCs w:val="20"/>
        </w:rPr>
        <w:t>.</w:t>
      </w:r>
    </w:p>
    <w:p w:rsidR="00F11BD4" w:rsidRDefault="00F11BD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zespołu brzmi:</w:t>
      </w:r>
    </w:p>
    <w:p w:rsidR="00F11BD4" w:rsidRDefault="001C545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Szkolno-Przedszkolny nr 6</w:t>
      </w:r>
    </w:p>
    <w:p w:rsidR="00F11BD4" w:rsidRDefault="001C545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Przestrzenna 68/70</w:t>
      </w:r>
    </w:p>
    <w:p w:rsidR="00F11BD4" w:rsidRDefault="001C545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42 - 280</w:t>
      </w:r>
      <w:r w:rsidR="00F11BD4">
        <w:rPr>
          <w:rFonts w:ascii="Arial" w:hAnsi="Arial" w:cs="Arial"/>
          <w:sz w:val="20"/>
          <w:szCs w:val="20"/>
        </w:rPr>
        <w:t xml:space="preserve"> Częstochowa</w:t>
      </w:r>
    </w:p>
    <w:p w:rsidR="00F11BD4" w:rsidRDefault="00F11BD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Ustalona nazwa zespołu jest używana przez zespół w pełnym brzmieniu. Na pieczęciach </w:t>
      </w:r>
      <w:r w:rsidR="00F72F7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stemplach może być używany czytelny skrót nazwy: "</w:t>
      </w:r>
      <w:r w:rsidR="001C545D">
        <w:rPr>
          <w:rFonts w:ascii="Arial" w:hAnsi="Arial" w:cs="Arial"/>
          <w:sz w:val="20"/>
          <w:szCs w:val="20"/>
        </w:rPr>
        <w:t>Zespół Szkolno-Przedszkolny nr 6</w:t>
      </w:r>
      <w:r>
        <w:rPr>
          <w:rFonts w:ascii="Arial" w:hAnsi="Arial" w:cs="Arial"/>
          <w:sz w:val="20"/>
          <w:szCs w:val="20"/>
        </w:rPr>
        <w:t xml:space="preserve"> </w:t>
      </w:r>
      <w:r w:rsidR="00F72F7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Częstochowie".</w:t>
      </w:r>
    </w:p>
    <w:p w:rsidR="00F11BD4" w:rsidRDefault="00F11BD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szkoły podstawowej wchodzącej w skład zespołu składa się z nazwy zespołu i nazwy tej szkoły. Szkoła podstawowa wchodząca w skład zespołu nosi pełną nazwę w brzmieniu:</w:t>
      </w:r>
    </w:p>
    <w:p w:rsidR="00F11BD4" w:rsidRDefault="001C545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Szkolno-Przedszkolny nr 6</w:t>
      </w:r>
    </w:p>
    <w:p w:rsidR="00F11BD4" w:rsidRDefault="001C545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nr 47</w:t>
      </w:r>
    </w:p>
    <w:p w:rsidR="00F11BD4" w:rsidRDefault="001C545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Marii Konopnickiej</w:t>
      </w:r>
    </w:p>
    <w:p w:rsidR="00F11BD4" w:rsidRDefault="001C545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Przestrzenna 68/70</w:t>
      </w:r>
    </w:p>
    <w:p w:rsidR="00F11BD4" w:rsidRDefault="001C545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42 - 280</w:t>
      </w:r>
      <w:r w:rsidR="00F11BD4">
        <w:rPr>
          <w:rFonts w:ascii="Arial" w:hAnsi="Arial" w:cs="Arial"/>
          <w:sz w:val="20"/>
          <w:szCs w:val="20"/>
        </w:rPr>
        <w:t xml:space="preserve"> Częstochowa</w:t>
      </w:r>
    </w:p>
    <w:p w:rsidR="00F11BD4" w:rsidRDefault="00F11BD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przedszkola wchodzącego w skład zespołu składa się z nazwy zespołu i nazwy tego przedszkola. Przedszkole wchodzące w skład zespołu nosi pełną nazwę w brzmieniu:</w:t>
      </w:r>
    </w:p>
    <w:p w:rsidR="00F11BD4" w:rsidRDefault="005265B1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Szkolno-Przedszkolny nr 6</w:t>
      </w:r>
    </w:p>
    <w:p w:rsidR="00F11BD4" w:rsidRDefault="0048739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Miejskie Przedszkole nr 10</w:t>
      </w:r>
    </w:p>
    <w:p w:rsidR="0048739D" w:rsidRDefault="0048739D" w:rsidP="0048739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Przestrzenna 68/70</w:t>
      </w:r>
    </w:p>
    <w:p w:rsidR="0048739D" w:rsidRDefault="0048739D" w:rsidP="0048739D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42 - 280 Częstochowa</w:t>
      </w:r>
    </w:p>
    <w:p w:rsidR="00F11BD4" w:rsidRDefault="00F11BD4">
      <w:pPr>
        <w:widowControl w:val="0"/>
        <w:tabs>
          <w:tab w:val="left" w:pos="402"/>
          <w:tab w:val="left" w:pos="612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Organem prowadzącym zespół jest</w:t>
      </w:r>
      <w:r w:rsidR="00F72F7D">
        <w:rPr>
          <w:rFonts w:ascii="Arial" w:hAnsi="Arial" w:cs="Arial"/>
          <w:color w:val="000000"/>
          <w:sz w:val="20"/>
          <w:szCs w:val="20"/>
        </w:rPr>
        <w:t xml:space="preserve"> Gmina</w:t>
      </w:r>
      <w:r>
        <w:rPr>
          <w:rFonts w:ascii="Arial" w:hAnsi="Arial" w:cs="Arial"/>
          <w:color w:val="000000"/>
          <w:sz w:val="20"/>
          <w:szCs w:val="20"/>
        </w:rPr>
        <w:t xml:space="preserve"> Miasto Częstochowa z siedzibą przy ul. Śląskiej 11/13,</w:t>
      </w:r>
    </w:p>
    <w:p w:rsidR="00F11BD4" w:rsidRDefault="00F11BD4">
      <w:pPr>
        <w:widowControl w:val="0"/>
        <w:tabs>
          <w:tab w:val="left" w:pos="402"/>
          <w:tab w:val="left" w:pos="612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42 – 217 Częstochowa</w:t>
      </w:r>
    </w:p>
    <w:p w:rsidR="00F11BD4" w:rsidRDefault="00F11BD4">
      <w:pPr>
        <w:widowControl w:val="0"/>
        <w:tabs>
          <w:tab w:val="left" w:pos="402"/>
          <w:tab w:val="left" w:pos="612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Ilekroć w statucie jest mowa bez bliższego określenia:</w:t>
      </w:r>
    </w:p>
    <w:p w:rsidR="00F11BD4" w:rsidRDefault="00F11BD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zespole - należy przez to rozumieć </w:t>
      </w:r>
      <w:r w:rsidR="0048739D">
        <w:rPr>
          <w:rFonts w:ascii="Arial" w:hAnsi="Arial" w:cs="Arial"/>
          <w:sz w:val="20"/>
          <w:szCs w:val="20"/>
        </w:rPr>
        <w:t>Zespół Szkolno-Przedszkolny nr 6</w:t>
      </w:r>
      <w:r>
        <w:rPr>
          <w:rFonts w:ascii="Arial" w:hAnsi="Arial" w:cs="Arial"/>
          <w:sz w:val="20"/>
          <w:szCs w:val="20"/>
        </w:rPr>
        <w:t xml:space="preserve"> w Częstochowie,</w:t>
      </w:r>
    </w:p>
    <w:p w:rsidR="00F11BD4" w:rsidRDefault="00F11BD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szkole </w:t>
      </w:r>
      <w:proofErr w:type="gramStart"/>
      <w:r>
        <w:rPr>
          <w:rFonts w:ascii="Arial" w:hAnsi="Arial" w:cs="Arial"/>
          <w:sz w:val="20"/>
          <w:szCs w:val="20"/>
        </w:rPr>
        <w:t>-  należy</w:t>
      </w:r>
      <w:proofErr w:type="gramEnd"/>
      <w:r>
        <w:rPr>
          <w:rFonts w:ascii="Arial" w:hAnsi="Arial" w:cs="Arial"/>
          <w:sz w:val="20"/>
          <w:szCs w:val="20"/>
        </w:rPr>
        <w:t xml:space="preserve"> przez to rozumieć Zespół Szko</w:t>
      </w:r>
      <w:r w:rsidR="0048739D">
        <w:rPr>
          <w:rFonts w:ascii="Arial" w:hAnsi="Arial" w:cs="Arial"/>
          <w:sz w:val="20"/>
          <w:szCs w:val="20"/>
        </w:rPr>
        <w:t xml:space="preserve">lno-Przedszkolny nr 6 </w:t>
      </w:r>
      <w:r w:rsidR="00701764">
        <w:rPr>
          <w:rFonts w:ascii="Arial" w:hAnsi="Arial" w:cs="Arial"/>
          <w:sz w:val="20"/>
          <w:szCs w:val="20"/>
        </w:rPr>
        <w:br/>
      </w:r>
      <w:r w:rsidR="0048739D">
        <w:rPr>
          <w:rFonts w:ascii="Arial" w:hAnsi="Arial" w:cs="Arial"/>
          <w:sz w:val="20"/>
          <w:szCs w:val="20"/>
        </w:rPr>
        <w:t>Szkołę Podstawową nr 47</w:t>
      </w:r>
      <w:r>
        <w:rPr>
          <w:rFonts w:ascii="Arial" w:hAnsi="Arial" w:cs="Arial"/>
          <w:sz w:val="20"/>
          <w:szCs w:val="20"/>
        </w:rPr>
        <w:t xml:space="preserve"> w Częstochowie,</w:t>
      </w:r>
    </w:p>
    <w:p w:rsidR="00F11BD4" w:rsidRDefault="00F11BD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przedszkolu </w:t>
      </w:r>
      <w:proofErr w:type="gramStart"/>
      <w:r>
        <w:rPr>
          <w:rFonts w:ascii="Arial" w:hAnsi="Arial" w:cs="Arial"/>
          <w:sz w:val="20"/>
          <w:szCs w:val="20"/>
        </w:rPr>
        <w:t>-  należy</w:t>
      </w:r>
      <w:proofErr w:type="gramEnd"/>
      <w:r>
        <w:rPr>
          <w:rFonts w:ascii="Arial" w:hAnsi="Arial" w:cs="Arial"/>
          <w:sz w:val="20"/>
          <w:szCs w:val="20"/>
        </w:rPr>
        <w:t xml:space="preserve"> przez to rozumieć </w:t>
      </w:r>
      <w:r w:rsidR="0048739D">
        <w:rPr>
          <w:rFonts w:ascii="Arial" w:hAnsi="Arial" w:cs="Arial"/>
          <w:sz w:val="20"/>
          <w:szCs w:val="20"/>
        </w:rPr>
        <w:t xml:space="preserve">Zespół Szkolno-Przedszkolny nr 6 </w:t>
      </w:r>
      <w:r w:rsidR="00701764">
        <w:rPr>
          <w:rFonts w:ascii="Arial" w:hAnsi="Arial" w:cs="Arial"/>
          <w:sz w:val="20"/>
          <w:szCs w:val="20"/>
        </w:rPr>
        <w:br/>
      </w:r>
      <w:r w:rsidR="0048739D">
        <w:rPr>
          <w:rFonts w:ascii="Arial" w:hAnsi="Arial" w:cs="Arial"/>
          <w:sz w:val="20"/>
          <w:szCs w:val="20"/>
        </w:rPr>
        <w:t>Miejskie Przedszkole nr 10</w:t>
      </w:r>
      <w:r>
        <w:rPr>
          <w:rFonts w:ascii="Arial" w:hAnsi="Arial" w:cs="Arial"/>
          <w:sz w:val="20"/>
          <w:szCs w:val="20"/>
        </w:rPr>
        <w:t>,</w:t>
      </w:r>
    </w:p>
    <w:p w:rsidR="00F11BD4" w:rsidRDefault="00F11BD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radzie pedagogicznej - należy przez to rozumieć połączone rady pedagogiczne szkoły          </w:t>
      </w:r>
      <w:proofErr w:type="gramStart"/>
      <w:r>
        <w:rPr>
          <w:rFonts w:ascii="Arial" w:hAnsi="Arial" w:cs="Arial"/>
          <w:sz w:val="20"/>
          <w:szCs w:val="20"/>
        </w:rPr>
        <w:t>i  przedszkola</w:t>
      </w:r>
      <w:proofErr w:type="gramEnd"/>
      <w:r>
        <w:rPr>
          <w:rFonts w:ascii="Arial" w:hAnsi="Arial" w:cs="Arial"/>
          <w:sz w:val="20"/>
          <w:szCs w:val="20"/>
        </w:rPr>
        <w:t xml:space="preserve"> wchodzących w skład Zespołu,</w:t>
      </w:r>
    </w:p>
    <w:p w:rsidR="00F11BD4" w:rsidRDefault="00F11BD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radzie rodziców - należy przez to rozumieć połączone rady rodziców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szkoły  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przedszkola  wchodzących w skład Zespołu,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ROZDZIAŁ II</w:t>
      </w: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CELE I ZADANIA SZKOŁY</w:t>
      </w: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Zespół</w:t>
      </w:r>
      <w:r>
        <w:rPr>
          <w:rFonts w:ascii="Arial" w:hAnsi="Arial" w:cs="Arial"/>
          <w:color w:val="000000"/>
          <w:sz w:val="20"/>
          <w:szCs w:val="24"/>
        </w:rPr>
        <w:t xml:space="preserve"> realizuje cele i zadania wynikające z przepisów prawa, zasad zawartych w Konstytucji Rzeczypospolitej Polskiej, </w:t>
      </w:r>
      <w:proofErr w:type="gramStart"/>
      <w:r>
        <w:rPr>
          <w:rFonts w:ascii="Arial" w:hAnsi="Arial" w:cs="Arial"/>
          <w:color w:val="000000"/>
          <w:sz w:val="20"/>
          <w:szCs w:val="24"/>
        </w:rPr>
        <w:t xml:space="preserve">wskazań  </w:t>
      </w:r>
      <w:r>
        <w:rPr>
          <w:rFonts w:ascii="Arial" w:eastAsia="TimesNewRomanPSMT" w:hAnsi="Arial" w:cs="Arial"/>
          <w:color w:val="000000"/>
          <w:sz w:val="20"/>
          <w:szCs w:val="20"/>
        </w:rPr>
        <w:t>Powszechnej</w:t>
      </w:r>
      <w:proofErr w:type="gramEnd"/>
      <w:r>
        <w:rPr>
          <w:rFonts w:ascii="Arial" w:eastAsia="TimesNewRomanPSMT" w:hAnsi="Arial" w:cs="Arial"/>
          <w:color w:val="000000"/>
          <w:sz w:val="20"/>
          <w:szCs w:val="20"/>
        </w:rPr>
        <w:t xml:space="preserve"> Deklaracji Praw Człowieka, Międzynarodowego Paktu Praw Obywatelskich i Politycznych</w:t>
      </w:r>
      <w:r>
        <w:rPr>
          <w:rFonts w:ascii="Arial" w:hAnsi="Arial" w:cs="Arial"/>
          <w:color w:val="000000"/>
          <w:sz w:val="20"/>
          <w:szCs w:val="24"/>
        </w:rPr>
        <w:t xml:space="preserve"> oraz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Konwencji o Prawach Dziecka.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Cele i zadania szkoły oraz sposób ich wykonywania określa statut Zes</w:t>
      </w:r>
      <w:r w:rsidR="0048739D">
        <w:rPr>
          <w:rFonts w:ascii="Arial" w:hAnsi="Arial" w:cs="Arial"/>
          <w:sz w:val="20"/>
          <w:szCs w:val="20"/>
        </w:rPr>
        <w:t>połu Szkolno-Przedszkolnego nr 6 Szkoły Podstawowej nr 47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Cele i zadania przedszkola oraz sposób ich wykonywania określa statut Zes</w:t>
      </w:r>
      <w:r w:rsidR="0048739D">
        <w:rPr>
          <w:rFonts w:ascii="Arial" w:hAnsi="Arial" w:cs="Arial"/>
          <w:sz w:val="20"/>
          <w:szCs w:val="20"/>
        </w:rPr>
        <w:t>połu Szkolno-Przedszkolnego nr 6 Miejskiego Przedszkola nr 10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F11BD4" w:rsidRDefault="00F11BD4" w:rsidP="00983EE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ROZDZIAŁ III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ORGANY SZKOŁY ORAZ ICH KOMPETENCJE</w:t>
      </w:r>
    </w:p>
    <w:p w:rsidR="00232606" w:rsidRDefault="00232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11BD4" w:rsidRDefault="00F11BD4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Organami szkoły są:</w:t>
      </w:r>
    </w:p>
    <w:p w:rsidR="00F11BD4" w:rsidRDefault="00F11BD4">
      <w:pPr>
        <w:numPr>
          <w:ilvl w:val="0"/>
          <w:numId w:val="35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Zespołu,</w:t>
      </w:r>
    </w:p>
    <w:p w:rsidR="00F11BD4" w:rsidRDefault="00F11BD4">
      <w:pPr>
        <w:widowControl w:val="0"/>
        <w:numPr>
          <w:ilvl w:val="0"/>
          <w:numId w:val="35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pedagogiczna,</w:t>
      </w:r>
    </w:p>
    <w:p w:rsidR="00F11BD4" w:rsidRDefault="00F11BD4">
      <w:pPr>
        <w:widowControl w:val="0"/>
        <w:numPr>
          <w:ilvl w:val="0"/>
          <w:numId w:val="29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rodziców,</w:t>
      </w:r>
    </w:p>
    <w:p w:rsidR="00F11BD4" w:rsidRDefault="00F11BD4">
      <w:pPr>
        <w:widowControl w:val="0"/>
        <w:numPr>
          <w:ilvl w:val="0"/>
          <w:numId w:val="29"/>
        </w:num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 uczniowski szkoły podstawowej.</w:t>
      </w:r>
    </w:p>
    <w:p w:rsidR="00F11BD4" w:rsidRDefault="00F11BD4">
      <w:pPr>
        <w:widowControl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32606" w:rsidRDefault="00232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F11BD4" w:rsidRDefault="00F11BD4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Dyrektor zespołu w szczególności: </w:t>
      </w:r>
    </w:p>
    <w:p w:rsidR="00F11BD4" w:rsidRDefault="00F11BD4" w:rsidP="00701764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kieruje działalnością zespołu oraz reprezentuje go na zewnątrz;</w:t>
      </w:r>
    </w:p>
    <w:p w:rsidR="00F11BD4" w:rsidRDefault="00F11BD4" w:rsidP="00701764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sprawuje nadzór pedagogiczny;</w:t>
      </w:r>
    </w:p>
    <w:p w:rsidR="00F11BD4" w:rsidRDefault="00F11BD4" w:rsidP="00701764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sprawuje opiekę nad dziećmi i </w:t>
      </w:r>
      <w:proofErr w:type="gramStart"/>
      <w:r>
        <w:rPr>
          <w:rFonts w:ascii="Arial" w:hAnsi="Arial" w:cs="Arial"/>
          <w:sz w:val="20"/>
          <w:szCs w:val="20"/>
        </w:rPr>
        <w:t>uczniami  oraz</w:t>
      </w:r>
      <w:proofErr w:type="gramEnd"/>
      <w:r>
        <w:rPr>
          <w:rFonts w:ascii="Arial" w:hAnsi="Arial" w:cs="Arial"/>
          <w:sz w:val="20"/>
          <w:szCs w:val="20"/>
        </w:rPr>
        <w:t xml:space="preserve"> stwarza warunki harmonijnego rozwoju </w:t>
      </w:r>
      <w:r w:rsidR="0070176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psychofizycznego poprzez aktywne działania prozdrowotne;</w:t>
      </w:r>
    </w:p>
    <w:p w:rsidR="00F11BD4" w:rsidRDefault="00F11BD4" w:rsidP="00701764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realizuje </w:t>
      </w:r>
      <w:proofErr w:type="gramStart"/>
      <w:r>
        <w:rPr>
          <w:rFonts w:ascii="Arial" w:hAnsi="Arial" w:cs="Arial"/>
          <w:sz w:val="20"/>
          <w:szCs w:val="20"/>
        </w:rPr>
        <w:t>uchwały  rady</w:t>
      </w:r>
      <w:proofErr w:type="gramEnd"/>
      <w:r>
        <w:rPr>
          <w:rFonts w:ascii="Arial" w:hAnsi="Arial" w:cs="Arial"/>
          <w:sz w:val="20"/>
          <w:szCs w:val="20"/>
        </w:rPr>
        <w:t xml:space="preserve"> pedagogicznej, podjęte w ramach jej kompetencji stanowiących;</w:t>
      </w:r>
    </w:p>
    <w:p w:rsidR="00F11BD4" w:rsidRDefault="00F11BD4" w:rsidP="00701764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dysponuje środkami określonymi w planie finansowym zespołu zaopiniowanym przez radę pedagogiczną i ponosi odpowiedzialność za ich prawidłowe wykorzystanie, a także może organizować administracyjną, finansową i gospodarczą obsługę zespołu;</w:t>
      </w:r>
    </w:p>
    <w:p w:rsidR="00F11BD4" w:rsidRDefault="00F11BD4" w:rsidP="00701764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wykonuje zadania związane z zapewnieniem bezpieczeństwa dzieciom, uczniom i nauczycielom  </w:t>
      </w:r>
      <w:r w:rsidR="007017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czasie zajęć organizowanych przez zespół;</w:t>
      </w:r>
    </w:p>
    <w:p w:rsidR="00F11BD4" w:rsidRDefault="00F11BD4" w:rsidP="00701764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wykonuje inne zadania wynikające z przepisów szczególnych;</w:t>
      </w:r>
    </w:p>
    <w:p w:rsidR="00F11BD4" w:rsidRDefault="00F11BD4" w:rsidP="00701764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współdziała ze szkołami wyższymi w organizacji praktyk pedagogicznych;</w:t>
      </w:r>
    </w:p>
    <w:p w:rsidR="00F11BD4" w:rsidRDefault="00F11BD4" w:rsidP="00701764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stwarza warunki do działania w zespole: wolontariuszy, stowarzyszeń i innych organizacji, </w:t>
      </w:r>
      <w:r w:rsidR="007017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szczególności organizacji harcerskich, których celem statutowym jest działalność wychowawcza </w:t>
      </w:r>
      <w:r w:rsidR="007017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lub rozszerzanie i wzbogacanie form działalności dydaktycznej, wychowawczej, opiekuńczej </w:t>
      </w:r>
      <w:r w:rsidR="007017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innowacyjnej zespołu;</w:t>
      </w:r>
    </w:p>
    <w:p w:rsidR="00F11BD4" w:rsidRDefault="00F11BD4" w:rsidP="00701764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 za realizację zaleceń wynikających z orzeczenia o potrzebie kształcenia specjalnego dziecka i ucznia;</w:t>
      </w:r>
    </w:p>
    <w:p w:rsidR="00F11BD4" w:rsidRDefault="00F11BD4" w:rsidP="00701764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="00701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 w:rsidR="00F11BD4" w:rsidRDefault="00F11BD4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Dyrektor jest kierownikiem zakładu pracy dla zatrudnionych w zespole nauczycieli i pracowników niebędących nauczycielami. </w:t>
      </w:r>
      <w:proofErr w:type="gramStart"/>
      <w:r>
        <w:rPr>
          <w:rFonts w:ascii="Arial" w:hAnsi="Arial" w:cs="Arial"/>
          <w:sz w:val="20"/>
          <w:szCs w:val="20"/>
        </w:rPr>
        <w:t>Dyrektor  w</w:t>
      </w:r>
      <w:proofErr w:type="gramEnd"/>
      <w:r>
        <w:rPr>
          <w:rFonts w:ascii="Arial" w:hAnsi="Arial" w:cs="Arial"/>
          <w:sz w:val="20"/>
          <w:szCs w:val="20"/>
        </w:rPr>
        <w:t xml:space="preserve"> szczególności decyduje w sprawach:</w:t>
      </w:r>
    </w:p>
    <w:p w:rsidR="00F11BD4" w:rsidRDefault="00F11BD4" w:rsidP="005F2149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zatrudniania i zwalniania nauczycieli oraz innych pracowników zespołu;</w:t>
      </w:r>
    </w:p>
    <w:p w:rsidR="00F11BD4" w:rsidRDefault="00F11BD4" w:rsidP="005F2149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przyznawania nagród oraz wymierzania kar porządkowych nauczycielom i innym pracownikom zespołu;</w:t>
      </w:r>
    </w:p>
    <w:p w:rsidR="00F11BD4" w:rsidRDefault="00F11BD4" w:rsidP="005F2149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występowania z wnioskami, po zasięgnięciu opinii rady pedagogicznej w sprawach odznaczeń, nagród i innych wyróżnień dla nauczycieli oraz pozostałych pracowników zespołu.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5F214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11BD4">
        <w:rPr>
          <w:rFonts w:ascii="Arial" w:hAnsi="Arial" w:cs="Arial"/>
          <w:sz w:val="20"/>
          <w:szCs w:val="20"/>
        </w:rPr>
        <w:t xml:space="preserve">. Dyrektor w wykonywaniu swoich zadań współpracuje z radą pedagogiczną, rodzicami </w:t>
      </w:r>
      <w:r w:rsidR="00701764">
        <w:rPr>
          <w:rFonts w:ascii="Arial" w:hAnsi="Arial" w:cs="Arial"/>
          <w:sz w:val="20"/>
          <w:szCs w:val="20"/>
        </w:rPr>
        <w:br/>
      </w:r>
      <w:r w:rsidR="00F11BD4">
        <w:rPr>
          <w:rFonts w:ascii="Arial" w:hAnsi="Arial" w:cs="Arial"/>
          <w:sz w:val="20"/>
          <w:szCs w:val="20"/>
        </w:rPr>
        <w:t xml:space="preserve">i samorządem uczniowskim. 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5F214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11BD4">
        <w:rPr>
          <w:rFonts w:ascii="Arial" w:hAnsi="Arial" w:cs="Arial"/>
          <w:sz w:val="20"/>
          <w:szCs w:val="20"/>
        </w:rPr>
        <w:t xml:space="preserve">. W przypadku nieobecności </w:t>
      </w:r>
      <w:proofErr w:type="gramStart"/>
      <w:r w:rsidR="00F11BD4">
        <w:rPr>
          <w:rFonts w:ascii="Arial" w:hAnsi="Arial" w:cs="Arial"/>
          <w:sz w:val="20"/>
          <w:szCs w:val="20"/>
        </w:rPr>
        <w:t>dyrektora  zastępuje</w:t>
      </w:r>
      <w:proofErr w:type="gramEnd"/>
      <w:r w:rsidR="00F11BD4">
        <w:rPr>
          <w:rFonts w:ascii="Arial" w:hAnsi="Arial" w:cs="Arial"/>
          <w:sz w:val="20"/>
          <w:szCs w:val="20"/>
        </w:rPr>
        <w:t xml:space="preserve"> go wicedyrektor.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606" w:rsidRDefault="005F2149" w:rsidP="00983EE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11BD4">
        <w:rPr>
          <w:rFonts w:ascii="Arial" w:hAnsi="Arial" w:cs="Arial"/>
          <w:sz w:val="20"/>
          <w:szCs w:val="20"/>
        </w:rPr>
        <w:t xml:space="preserve">. Powierzenia i odwołania ze stanowiska </w:t>
      </w:r>
      <w:proofErr w:type="gramStart"/>
      <w:r w:rsidR="00F11BD4">
        <w:rPr>
          <w:rFonts w:ascii="Arial" w:hAnsi="Arial" w:cs="Arial"/>
          <w:sz w:val="20"/>
          <w:szCs w:val="20"/>
        </w:rPr>
        <w:t>wicedyrektora  dokonuje</w:t>
      </w:r>
      <w:proofErr w:type="gramEnd"/>
      <w:r w:rsidR="00F11BD4">
        <w:rPr>
          <w:rFonts w:ascii="Arial" w:hAnsi="Arial" w:cs="Arial"/>
          <w:sz w:val="20"/>
          <w:szCs w:val="20"/>
        </w:rPr>
        <w:t xml:space="preserve"> dyrektor, po zasięgnięciu opinii organu prowadzącego oraz rady pedagogicznej.</w:t>
      </w: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</w:t>
      </w: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Rada pedagogiczna jest kolegialnym organem szkoły w zakresie realizacji jej statutowych zadań dotyczących kształcenia, wychowania i opieki.</w:t>
      </w:r>
    </w:p>
    <w:p w:rsidR="00F11BD4" w:rsidRDefault="00F11BD4" w:rsidP="005F2149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skład rady pedagogicznej wchodzą: dyrektor zespołu i wszyscy </w:t>
      </w:r>
      <w:hyperlink r:id="rId10" w:anchor="_blank" w:history="1"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nauczyciele</w:t>
        </w:r>
      </w:hyperlink>
      <w:r>
        <w:rPr>
          <w:rFonts w:ascii="Arial" w:hAnsi="Arial" w:cs="Arial"/>
          <w:sz w:val="20"/>
          <w:szCs w:val="20"/>
        </w:rPr>
        <w:t xml:space="preserve"> zatrudnieni </w:t>
      </w:r>
      <w:r w:rsidR="005F21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zespole.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zespołu.</w:t>
      </w: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3. Przewodniczącym Rady Pedagogicznej jest dyrektor zespołu.</w:t>
      </w: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</w:pP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Zebrania rady pedagogicznej są organizowane przed rozpoczęciem roku szkolnego, w każdym okresie w związku z klasyfikowaniem i promowaniem </w:t>
      </w:r>
      <w:hyperlink r:id="rId11" w:anchor="_blank" w:history="1">
        <w:r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uczniów</w:t>
        </w:r>
      </w:hyperlink>
      <w:r>
        <w:rPr>
          <w:rFonts w:ascii="Arial" w:hAnsi="Arial" w:cs="Arial"/>
          <w:sz w:val="20"/>
          <w:szCs w:val="20"/>
        </w:rPr>
        <w:t xml:space="preserve">, po zakończeniu rocznych zajęć dydaktyczno-wychowawczych oraz w miarę bieżących potrzeb. Zebrania mogą być organizowane na wniosek organu sprawującego nadzór pedagogiczny, z inicjatywy dyrektora zespołu, </w:t>
      </w:r>
      <w:hyperlink r:id="rId12" w:anchor="_blank" w:history="1">
        <w:r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organu prowadzącego</w:t>
        </w:r>
      </w:hyperlink>
      <w:r>
        <w:rPr>
          <w:rFonts w:ascii="Arial" w:hAnsi="Arial" w:cs="Arial"/>
          <w:sz w:val="20"/>
          <w:szCs w:val="20"/>
        </w:rPr>
        <w:t xml:space="preserve"> albo co najmniej 1/3 członków rady pedagogicznej. </w:t>
      </w: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Przewodniczący prowadzi i przygotowuje zebrania rady pedagogicznej oraz jest odpowiedzialny </w:t>
      </w:r>
      <w:r w:rsidR="005F21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zawiadomienie wszystkich jej członków o terminie i porządku zebrania zgodnie z regulaminem rady. </w:t>
      </w: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Dyrektor zespołu przedstawia radzie pedagogicznej, nie rzadziej niż dwa razy w roku szkolnym, ogólne wnioski wynikające ze sprawowanego nadzoru pedagogicznego oraz informacje o działalności zespołu.</w:t>
      </w: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2606" w:rsidRDefault="00232606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Do kompetencji stanowiących rady pedagogicznej należy: </w:t>
      </w:r>
    </w:p>
    <w:p w:rsidR="00F11BD4" w:rsidRDefault="00F11BD4" w:rsidP="005F2149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zatwierdzanie planów pracy zespołu po zaopiniowaniu przez radę pedagogiczną;</w:t>
      </w:r>
    </w:p>
    <w:p w:rsidR="00F11BD4" w:rsidRDefault="00F11BD4" w:rsidP="005F2149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podejmowanie uchwał w sprawie wyników klasyfikacji i promocji uczniów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11BD4" w:rsidRDefault="00F11BD4" w:rsidP="005F2149">
      <w:pPr>
        <w:pStyle w:val="Tekstpodstawowy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podejmowanie uchwał w sprawie eksperymentów pedagogicznych w zespole, </w:t>
      </w:r>
      <w:r w:rsidR="005F21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 zaopiniowaniu ich projektów przez radę pedagogiczną oraz radę rodziców;</w:t>
      </w:r>
    </w:p>
    <w:p w:rsidR="00F11BD4" w:rsidRDefault="00F11BD4" w:rsidP="005F2149">
      <w:pPr>
        <w:pStyle w:val="Tekstpodstawowy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ustalanie organizacji doskonalenia zawodowego nauczycieli zespołu;</w:t>
      </w:r>
    </w:p>
    <w:p w:rsidR="00F11BD4" w:rsidRDefault="00F11BD4" w:rsidP="005F2149">
      <w:pPr>
        <w:pStyle w:val="Tekstpodstawowy"/>
        <w:spacing w:after="0"/>
        <w:ind w:left="426"/>
        <w:rPr>
          <w:rFonts w:ascii="Arial" w:hAnsi="Arial" w:cs="Arial"/>
          <w:color w:val="FF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="005F21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ustalanie sposobu wykorzystania wyników nadzoru pedagogicznego, w tym sprawowanego nad zespołem przez organ sprawujący nadzór pedagogiczny, w celu doskonalenia pracy zespołu.</w:t>
      </w:r>
    </w:p>
    <w:p w:rsidR="00F11BD4" w:rsidRDefault="00F11BD4">
      <w:pPr>
        <w:widowControl w:val="0"/>
        <w:tabs>
          <w:tab w:val="left" w:pos="0"/>
          <w:tab w:val="left" w:pos="165"/>
        </w:tabs>
        <w:spacing w:after="0" w:line="240" w:lineRule="auto"/>
        <w:jc w:val="center"/>
        <w:rPr>
          <w:rFonts w:ascii="Arial" w:hAnsi="Arial" w:cs="Arial"/>
          <w:color w:val="FF3333"/>
          <w:sz w:val="20"/>
          <w:szCs w:val="20"/>
        </w:rPr>
      </w:pPr>
    </w:p>
    <w:p w:rsidR="00F11BD4" w:rsidRDefault="00F11BD4">
      <w:pPr>
        <w:pStyle w:val="Tekstpodstawowy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Rada pedagogiczna opiniuje w szczególności: </w:t>
      </w:r>
    </w:p>
    <w:p w:rsidR="00F11BD4" w:rsidRDefault="00F11BD4" w:rsidP="005F2149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organizację pracy zespołu, w tym tygodniowy rozkład zajęć edukacyjnych; </w:t>
      </w:r>
    </w:p>
    <w:p w:rsidR="00F11BD4" w:rsidRDefault="00F11BD4" w:rsidP="005F2149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 planu finansowego zespołu;</w:t>
      </w:r>
    </w:p>
    <w:p w:rsidR="00F11BD4" w:rsidRDefault="00F11BD4" w:rsidP="005F2149">
      <w:pPr>
        <w:pStyle w:val="Tekstpodstawowy"/>
        <w:spacing w:after="0"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F2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wnioski dyrektora o przyznanie nauczycielom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odznaczeń, nagród i innych wyróżnień;</w:t>
      </w:r>
    </w:p>
    <w:p w:rsidR="00F11BD4" w:rsidRDefault="00F11BD4" w:rsidP="005F2149">
      <w:pPr>
        <w:pStyle w:val="Tekstpodstawowy"/>
        <w:widowControl w:val="0"/>
        <w:tabs>
          <w:tab w:val="left" w:pos="0"/>
          <w:tab w:val="left" w:pos="165"/>
        </w:tabs>
        <w:spacing w:after="0" w:line="200" w:lineRule="atLea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propozycje dyrektora zespołu w sprawach przydziału nauczycielom stałych prac i zajęć </w:t>
      </w:r>
      <w:r w:rsidR="005F21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ramach wynagrodzenia zasadniczego oraz dodatkowo płatnych zajęć dydaktycznych, wychowawczych i opiekuńczych.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Dyrektor zespołu wstrzymuje wykonanie uchwał, o których mowa w </w:t>
      </w:r>
      <w:r>
        <w:rPr>
          <w:rFonts w:ascii="Arial" w:hAnsi="Arial" w:cs="Arial"/>
          <w:color w:val="000000"/>
          <w:sz w:val="20"/>
          <w:szCs w:val="20"/>
        </w:rPr>
        <w:t xml:space="preserve">§ 6 </w:t>
      </w:r>
      <w:r>
        <w:rPr>
          <w:rFonts w:ascii="Arial" w:hAnsi="Arial" w:cs="Arial"/>
          <w:sz w:val="20"/>
          <w:szCs w:val="20"/>
        </w:rPr>
        <w:t xml:space="preserve">ust. 1, niezgodnych </w:t>
      </w:r>
      <w:r w:rsidR="005F21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przepisami prawa. </w:t>
      </w:r>
    </w:p>
    <w:p w:rsidR="00F11BD4" w:rsidRDefault="00F11BD4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 wstrzymaniu wykonania uchwały dyrektor niezwłocznie zawiadamia</w:t>
      </w:r>
      <w:r>
        <w:rPr>
          <w:rFonts w:ascii="Arial" w:hAnsi="Arial" w:cs="Arial"/>
          <w:color w:val="000000"/>
          <w:sz w:val="20"/>
          <w:szCs w:val="20"/>
        </w:rPr>
        <w:t xml:space="preserve"> organ prowadzący </w:t>
      </w:r>
      <w:r>
        <w:rPr>
          <w:rFonts w:ascii="Arial" w:hAnsi="Arial" w:cs="Arial"/>
          <w:sz w:val="20"/>
          <w:szCs w:val="20"/>
        </w:rPr>
        <w:t>oraz organ sprawujący nadzór pedagogiczny.</w:t>
      </w:r>
    </w:p>
    <w:p w:rsidR="00F11BD4" w:rsidRDefault="00F11BD4" w:rsidP="00271E77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Organ sprawujący nadzór pedagogiczny uchyla uchwałę w razie stwierdzenia jej niezgodności </w:t>
      </w:r>
      <w:r w:rsidR="005F21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przepisami prawa po zasięgnięciu opinii organu prowadzącego. Rozstrzygnięcie organu sprawującego nadzór pedagogiczny jest ostateczne.</w:t>
      </w: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8</w:t>
      </w:r>
    </w:p>
    <w:p w:rsidR="00F11BD4" w:rsidRDefault="00F11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Rada pedagogiczna przygotowuje projekty statutów: zespołu, szkoły podstawowej, przedszkola albo ich zmian i przedstawia do uchwalenia radzie pedagogicznej. </w:t>
      </w:r>
    </w:p>
    <w:p w:rsidR="00F11BD4" w:rsidRDefault="00F11BD4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Rada pedagogiczna może wystąpić z wnioskiem o odwołanie nauczyciela ze stanowiska dyrektora lub z innego stanowiska kierowniczego w zespole. </w:t>
      </w:r>
    </w:p>
    <w:p w:rsidR="00F11BD4" w:rsidRDefault="00F11BD4">
      <w:pPr>
        <w:pStyle w:val="Tekstpodstawowy"/>
        <w:widowControl w:val="0"/>
        <w:tabs>
          <w:tab w:val="left" w:pos="0"/>
          <w:tab w:val="left" w:pos="165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określonym w ust. 2, organ uprawniony do odwołania jest obowiązany przeprowadzić postępowanie wyjaśniające i powiadomić o jego wyniku radę pedagogiczną w ciągu 14 dni od dnia otrzymania wniosku.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Uchwały rady pedagogicznej są podejmowane zwykłą większością głosów w obecności co najmniej połowy jej członków. </w:t>
      </w:r>
    </w:p>
    <w:p w:rsidR="00F11BD4" w:rsidRDefault="00F11BD4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Rada pedagogiczna ustala regulamin swojej działalności. Zebrania rady pedagogicznej są protokołowane. </w:t>
      </w:r>
    </w:p>
    <w:p w:rsidR="00F11BD4" w:rsidRDefault="00F11BD4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Osoby biorące udział w zebraniu rady pedagogicznej są obowiązane do nieujawniania spraw poruszanych na zebraniu rady pedagogicznej, które mogą naruszać dobra osobiste uczniów lub ich rodziców, a także nauczycieli i innych pracowników zespołu. 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zespole działa rada rodziców, która reprezentuje ogół rodziców dzieci i uczniów.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skład rady rodziców zespołu wchodzą: po jednym przedstawicielu rad oddziałowych, wybranych w tajnych wyborach przez zebranie rodziców dzieci lub uczniów danego oddziału.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wyborach, o których mowa w ust. 2, jedno dziecko lub ucznia reprezentuje jeden rodzic. Wybory przeprowadza się na pierwszym zebraniu rodziców w każdym roku szkolnym.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Rada rodziców zespołu uchwala regulamin swojej działalności, w którym określa w szczególności:</w:t>
      </w:r>
    </w:p>
    <w:p w:rsidR="00F11BD4" w:rsidRDefault="00F11BD4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wewnętrzną strukturę i tryb pracy;</w:t>
      </w:r>
    </w:p>
    <w:p w:rsidR="00F11BD4" w:rsidRDefault="00F11BD4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tryb przeprowadzania wyborów do rad, o których mowa w ust. 2 oraz przedstawicieli rad </w:t>
      </w:r>
      <w:proofErr w:type="gramStart"/>
      <w:r>
        <w:rPr>
          <w:rFonts w:ascii="Arial" w:hAnsi="Arial" w:cs="Arial"/>
          <w:sz w:val="20"/>
          <w:szCs w:val="20"/>
        </w:rPr>
        <w:t>oddziałowych,  o</w:t>
      </w:r>
      <w:proofErr w:type="gramEnd"/>
      <w:r>
        <w:rPr>
          <w:rFonts w:ascii="Arial" w:hAnsi="Arial" w:cs="Arial"/>
          <w:sz w:val="20"/>
          <w:szCs w:val="20"/>
        </w:rPr>
        <w:t xml:space="preserve"> których mowa w ust. 2, do rady rodziców zespołu.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Rada rodziców może występować do dyrektora i innych organów zespołu, organu prowadzącego oraz organu sprawującego nadzór pedagogiczny z wnioskami i opiniami we wszystkich sprawach zespołu.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Do kompetencji rady rodziców, z zastrzeżeniem ust. 7, należy:</w:t>
      </w:r>
    </w:p>
    <w:p w:rsidR="00F11BD4" w:rsidRDefault="00F11BD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uchwalanie w porozumieniu z radą pedagogiczną programu wychowawczo-</w:t>
      </w:r>
      <w:proofErr w:type="gramStart"/>
      <w:r>
        <w:rPr>
          <w:rFonts w:ascii="Arial" w:hAnsi="Arial" w:cs="Arial"/>
          <w:sz w:val="20"/>
          <w:szCs w:val="20"/>
        </w:rPr>
        <w:t>profilaktycznego  szkoły</w:t>
      </w:r>
      <w:proofErr w:type="gramEnd"/>
      <w:r>
        <w:rPr>
          <w:rFonts w:ascii="Arial" w:hAnsi="Arial" w:cs="Arial"/>
          <w:sz w:val="20"/>
          <w:szCs w:val="20"/>
        </w:rPr>
        <w:t xml:space="preserve"> podstawowej; </w:t>
      </w:r>
    </w:p>
    <w:p w:rsidR="00F11BD4" w:rsidRDefault="00F11BD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opiniowanie programu i harmonogramu poprawy efektywności kształcenia lub wychowania zespołu; 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Jeżeli rada rodziców w terminie 30 dni od dnia rozpoczęcia roku szkolnego nie uzyska porozumienia z radą pedagogiczną w sprawie programu, o którym mowa w ust. 6 pkt 1, program ten ustala dyrektor zespołu w uzgodnieniu z organem sprawującym nadzór pedagogiczny. Program ustalony przez dyrektora zespołu obowiązuje do czasu uchwalenia programu przez radę rodziców </w:t>
      </w:r>
      <w:r w:rsidR="007A02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porozumieniu z radą pedagogiczną.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 celu wspierania działalności statutowej zespołu rada rodziców może gromadzić fundusze z dobrowolnych składek rodziców oraz innych źródeł. Zasady wydatkowania funduszy rady rodziców określa regulamin, o którym mowa w ust.4.</w:t>
      </w:r>
    </w:p>
    <w:p w:rsidR="00F11BD4" w:rsidRDefault="00F11BD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Fundusze, o których mowa w ust. 8, mogą być przechowywane na odrębnym rachunku bankowym rady rodziców. Do założenia i likwidacji tego rachunku bankowego oraz dysponowania funduszami na </w:t>
      </w:r>
      <w:r>
        <w:rPr>
          <w:rFonts w:ascii="Arial" w:hAnsi="Arial" w:cs="Arial"/>
          <w:sz w:val="20"/>
          <w:szCs w:val="20"/>
        </w:rPr>
        <w:lastRenderedPageBreak/>
        <w:t>tym rachunku są uprawnione osoby posiadające pisemne upoważnienie udzielone przez radę rodziców.</w:t>
      </w: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11BD4" w:rsidRDefault="00F11BD4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Samorząd uczniowski szkoły </w:t>
      </w:r>
      <w:proofErr w:type="gramStart"/>
      <w:r>
        <w:rPr>
          <w:rFonts w:ascii="Arial" w:hAnsi="Arial" w:cs="Arial"/>
          <w:sz w:val="20"/>
          <w:szCs w:val="20"/>
        </w:rPr>
        <w:t>podstawowej  tworzą</w:t>
      </w:r>
      <w:proofErr w:type="gramEnd"/>
      <w:r>
        <w:rPr>
          <w:rFonts w:ascii="Arial" w:hAnsi="Arial" w:cs="Arial"/>
          <w:sz w:val="20"/>
          <w:szCs w:val="20"/>
        </w:rPr>
        <w:t xml:space="preserve"> wszyscy uczniowie szkoły.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Zasady wybierania i działania organów samorządu określa regulamin uchwalony przez ogół </w:t>
      </w:r>
      <w:proofErr w:type="gramStart"/>
      <w:r>
        <w:rPr>
          <w:rFonts w:ascii="Arial" w:hAnsi="Arial" w:cs="Arial"/>
          <w:sz w:val="20"/>
          <w:szCs w:val="20"/>
        </w:rPr>
        <w:t>uczniów  w</w:t>
      </w:r>
      <w:proofErr w:type="gramEnd"/>
      <w:r>
        <w:rPr>
          <w:rFonts w:ascii="Arial" w:hAnsi="Arial" w:cs="Arial"/>
          <w:sz w:val="20"/>
          <w:szCs w:val="20"/>
        </w:rPr>
        <w:t xml:space="preserve"> głosowaniu równym, tajnym i powszechnym. Organy samorządu są jedynymi reprezentantami ogółu uczniów.</w:t>
      </w:r>
    </w:p>
    <w:p w:rsidR="00F11BD4" w:rsidRDefault="00F11BD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pStyle w:val="Tekstpodstawowy"/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samorządu nie może być sprzeczny ze statutem szkoły.</w:t>
      </w:r>
    </w:p>
    <w:p w:rsidR="00F11BD4" w:rsidRDefault="00F11BD4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Samorząd </w:t>
      </w:r>
      <w:proofErr w:type="gramStart"/>
      <w:r>
        <w:rPr>
          <w:rFonts w:ascii="Arial" w:hAnsi="Arial" w:cs="Arial"/>
          <w:sz w:val="20"/>
          <w:szCs w:val="20"/>
        </w:rPr>
        <w:t>może  przedstawiać</w:t>
      </w:r>
      <w:proofErr w:type="gramEnd"/>
      <w:r>
        <w:rPr>
          <w:rFonts w:ascii="Arial" w:hAnsi="Arial" w:cs="Arial"/>
          <w:sz w:val="20"/>
          <w:szCs w:val="20"/>
        </w:rPr>
        <w:t xml:space="preserve"> radzie pedagogicznej oraz dyrektorowi  wnioski i opinie we wszystkich sprawach szkoły, a w szczególności dotyczące realizacji podstawowych praw uczniów, takich jak:</w:t>
      </w:r>
    </w:p>
    <w:p w:rsidR="00F11BD4" w:rsidRDefault="00F11BD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zapoznania się z programem nauczania, z jego treścią, celem i stawianymi wymaganiami,</w:t>
      </w:r>
    </w:p>
    <w:p w:rsidR="00F11BD4" w:rsidRDefault="00F11BD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jawnej i umotywowanej oceny postępów w nauce i zachowaniu,</w:t>
      </w:r>
    </w:p>
    <w:p w:rsidR="00F11BD4" w:rsidRDefault="00F11BD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organizacji życia szkolnego, umożliwiające zachowanie właściwych proporcji między wysiłkiem szkolnym a możliwością rozwijania i zaspokajania własnych zainteresowań,</w:t>
      </w:r>
    </w:p>
    <w:p w:rsidR="00F11BD4" w:rsidRDefault="00F11BD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redagowania i wydawania gazetki szkolnej,</w:t>
      </w:r>
    </w:p>
    <w:p w:rsidR="00F11BD4" w:rsidRDefault="00F11BD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organizowania działalności kulturalnej, oświatowej, sportowej oraz rozrywkowej zgodnie z własnymi potrzebami i możliwościami organizacyjnymi w porozumieniu </w:t>
      </w:r>
      <w:r w:rsidR="007A02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dyrektorem,</w:t>
      </w:r>
    </w:p>
    <w:p w:rsidR="00F11BD4" w:rsidRDefault="00F11BD4">
      <w:pPr>
        <w:pStyle w:val="Tekstpodstawowy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wyboru przynajmniej jednego nauczyciela pełniącego rolę opiekuna samorządu.</w:t>
      </w:r>
    </w:p>
    <w:p w:rsidR="00F11BD4" w:rsidRDefault="00F11BD4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Samorząd w porozumieniu z </w:t>
      </w:r>
      <w:proofErr w:type="gramStart"/>
      <w:r>
        <w:rPr>
          <w:rFonts w:ascii="Arial" w:hAnsi="Arial" w:cs="Arial"/>
          <w:sz w:val="20"/>
          <w:szCs w:val="20"/>
        </w:rPr>
        <w:t>dyrektorem  może</w:t>
      </w:r>
      <w:proofErr w:type="gramEnd"/>
      <w:r>
        <w:rPr>
          <w:rFonts w:ascii="Arial" w:hAnsi="Arial" w:cs="Arial"/>
          <w:sz w:val="20"/>
          <w:szCs w:val="20"/>
        </w:rPr>
        <w:t xml:space="preserve"> podejmować działania z zakresu wolontariatu.</w:t>
      </w:r>
    </w:p>
    <w:p w:rsidR="00F11BD4" w:rsidRDefault="00F11BD4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Samorząd może ze swojego składu wyłonić radę wolontariatu. </w:t>
      </w:r>
    </w:p>
    <w:p w:rsidR="00232606" w:rsidRDefault="00232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11BD4" w:rsidRDefault="00F11BD4">
      <w:pPr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Organy szkoły są zobowiązane do </w:t>
      </w:r>
      <w:r>
        <w:rPr>
          <w:rFonts w:ascii="Arial" w:hAnsi="Arial" w:cs="Arial"/>
          <w:color w:val="000000"/>
          <w:sz w:val="20"/>
          <w:szCs w:val="24"/>
        </w:rPr>
        <w:t>współpracy</w:t>
      </w:r>
      <w:r>
        <w:rPr>
          <w:rFonts w:ascii="Arial" w:hAnsi="Arial" w:cs="Arial"/>
          <w:color w:val="000000"/>
          <w:sz w:val="20"/>
          <w:szCs w:val="20"/>
        </w:rPr>
        <w:t xml:space="preserve">, przestrzegania swoich kompetencji, </w:t>
      </w:r>
      <w:r>
        <w:rPr>
          <w:rFonts w:ascii="Arial" w:hAnsi="Arial" w:cs="Arial"/>
          <w:color w:val="000000"/>
          <w:sz w:val="20"/>
          <w:szCs w:val="24"/>
        </w:rPr>
        <w:t>tworzenia dobrego klimatu szkoły, poczucia współdziałania i partnerstwa</w:t>
      </w:r>
      <w:r>
        <w:rPr>
          <w:rFonts w:ascii="Arial" w:hAnsi="Arial" w:cs="Arial"/>
          <w:color w:val="000000"/>
          <w:sz w:val="20"/>
          <w:szCs w:val="20"/>
        </w:rPr>
        <w:t>. Ich sprawność i realizację zadań zapewnia i umożliwia dyrektor zespołu poprzez:</w:t>
      </w:r>
    </w:p>
    <w:p w:rsidR="00F11BD4" w:rsidRDefault="00F11BD4">
      <w:pPr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zapewnienie każdemu organowi możliwość swobodnego działania i podejmowania decyzji </w:t>
      </w:r>
      <w:r w:rsidR="007A026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ramach kompetencji określonych w przepisach prawa oraz statucie,</w:t>
      </w:r>
    </w:p>
    <w:p w:rsidR="00F11BD4" w:rsidRDefault="00F11BD4">
      <w:pPr>
        <w:widowControl w:val="0"/>
        <w:tabs>
          <w:tab w:val="left" w:pos="1136"/>
        </w:tabs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zapewnienie bieżącej wymiany informacji pomiędzy organami szkoły w podejmowanych i planowanych działaniach lub decyzjach,</w:t>
      </w:r>
    </w:p>
    <w:p w:rsidR="00F11BD4" w:rsidRDefault="00F11BD4">
      <w:pPr>
        <w:widowControl w:val="0"/>
        <w:tabs>
          <w:tab w:val="left" w:pos="1136"/>
        </w:tabs>
        <w:spacing w:after="0" w:line="200" w:lineRule="atLeast"/>
        <w:ind w:left="-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3) rozwiązywanie sytuacji konfliktowych.</w:t>
      </w:r>
    </w:p>
    <w:p w:rsidR="00F11BD4" w:rsidRDefault="00F11BD4">
      <w:pPr>
        <w:widowControl w:val="0"/>
        <w:tabs>
          <w:tab w:val="left" w:pos="113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1BD4" w:rsidRDefault="00F11BD4">
      <w:pPr>
        <w:rPr>
          <w:rFonts w:ascii="Arial" w:hAnsi="Arial" w:cs="Arial"/>
          <w:b/>
          <w:bCs/>
          <w:color w:val="FF3333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4"/>
        </w:rPr>
        <w:t>Konflikty i spory, wynikające pomiędzy organami szkoły, rozstrzyga dyrektor szkoły, po wysłuchaniu zainteresowanych stron.</w:t>
      </w: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b/>
          <w:bCs/>
          <w:color w:val="FF3333"/>
          <w:sz w:val="20"/>
          <w:szCs w:val="24"/>
        </w:rPr>
      </w:pPr>
    </w:p>
    <w:p w:rsidR="00F11BD4" w:rsidRDefault="00F11BD4">
      <w:pPr>
        <w:ind w:left="30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ROZDZIAŁ IV</w:t>
      </w:r>
    </w:p>
    <w:p w:rsidR="00F11BD4" w:rsidRDefault="00F11BD4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ORGANIZACJA PRACY ZESPOŁU</w:t>
      </w:r>
    </w:p>
    <w:p w:rsidR="00F11BD4" w:rsidRDefault="00F11BD4">
      <w:pPr>
        <w:widowControl w:val="0"/>
        <w:tabs>
          <w:tab w:val="left" w:pos="1704"/>
        </w:tabs>
        <w:spacing w:after="0" w:line="240" w:lineRule="auto"/>
        <w:ind w:left="426" w:hanging="360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Organizację pracy </w:t>
      </w:r>
      <w:proofErr w:type="gramStart"/>
      <w:r>
        <w:rPr>
          <w:rFonts w:ascii="Arial" w:hAnsi="Arial" w:cs="Arial"/>
          <w:sz w:val="20"/>
          <w:szCs w:val="20"/>
        </w:rPr>
        <w:t>szkoły  określa</w:t>
      </w:r>
      <w:proofErr w:type="gramEnd"/>
      <w:r>
        <w:rPr>
          <w:rFonts w:ascii="Arial" w:hAnsi="Arial" w:cs="Arial"/>
          <w:sz w:val="20"/>
          <w:szCs w:val="20"/>
        </w:rPr>
        <w:t xml:space="preserve"> statut Zespołu Szkolno-Przedszkolnego nr</w:t>
      </w:r>
      <w:r w:rsidR="00495F27">
        <w:rPr>
          <w:rFonts w:ascii="Arial" w:hAnsi="Arial" w:cs="Arial"/>
          <w:sz w:val="20"/>
          <w:szCs w:val="20"/>
        </w:rPr>
        <w:t xml:space="preserve"> 6 Szkoły Podstawowej nr 47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606" w:rsidRDefault="00F11BD4" w:rsidP="007A0269">
      <w:pPr>
        <w:widowControl w:val="0"/>
        <w:tabs>
          <w:tab w:val="left" w:pos="0"/>
        </w:tabs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Organizację </w:t>
      </w:r>
      <w:proofErr w:type="gramStart"/>
      <w:r>
        <w:rPr>
          <w:rFonts w:ascii="Arial" w:hAnsi="Arial" w:cs="Arial"/>
          <w:sz w:val="20"/>
          <w:szCs w:val="20"/>
        </w:rPr>
        <w:t>pracy  przedszkola</w:t>
      </w:r>
      <w:proofErr w:type="gramEnd"/>
      <w:r>
        <w:rPr>
          <w:rFonts w:ascii="Arial" w:hAnsi="Arial" w:cs="Arial"/>
          <w:sz w:val="20"/>
          <w:szCs w:val="20"/>
        </w:rPr>
        <w:t xml:space="preserve">  określa statut Zespołu Szkolno-Przedszkolnego </w:t>
      </w:r>
      <w:r w:rsidR="00CF5980">
        <w:rPr>
          <w:rFonts w:ascii="Arial" w:hAnsi="Arial" w:cs="Arial"/>
          <w:sz w:val="20"/>
          <w:szCs w:val="20"/>
        </w:rPr>
        <w:t>nr 6</w:t>
      </w:r>
      <w:r w:rsidR="00495F27">
        <w:rPr>
          <w:rFonts w:ascii="Arial" w:hAnsi="Arial" w:cs="Arial"/>
          <w:sz w:val="20"/>
          <w:szCs w:val="20"/>
        </w:rPr>
        <w:t xml:space="preserve"> Miejskiego Przedszkola nr 10 </w:t>
      </w:r>
      <w:r>
        <w:rPr>
          <w:rFonts w:ascii="Arial" w:hAnsi="Arial" w:cs="Arial"/>
          <w:sz w:val="20"/>
          <w:szCs w:val="20"/>
        </w:rPr>
        <w:t>w Częstochowie.</w:t>
      </w:r>
    </w:p>
    <w:p w:rsidR="00271E77" w:rsidRDefault="00271E77" w:rsidP="003D787F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83EE4" w:rsidRDefault="00983EE4" w:rsidP="003D787F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83EE4" w:rsidRDefault="00983EE4" w:rsidP="003D787F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ind w:left="3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ROZDZIAŁ V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ZADAŃ NAUCZYCIELI I INNYCH PRACOWNIKÓW ZESPOŁU</w:t>
      </w:r>
    </w:p>
    <w:p w:rsidR="00232606" w:rsidRDefault="00232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11BD4" w:rsidRDefault="00F11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zespole zatrudnia się nauczycieli, pracowników administracyjnych i pracowników obsługi.</w:t>
      </w:r>
    </w:p>
    <w:p w:rsidR="00F11BD4" w:rsidRDefault="00F11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Zasady zatrudniania nauczycieli i innych pracowników, o których mowa w ust. 1 określają odrębne przepisy.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Zakres zadań nauczycieli i innych pracowników, dla których miejscem pracy jest </w:t>
      </w:r>
      <w:proofErr w:type="gramStart"/>
      <w:r>
        <w:rPr>
          <w:rFonts w:ascii="Arial" w:hAnsi="Arial" w:cs="Arial"/>
          <w:sz w:val="20"/>
          <w:szCs w:val="20"/>
        </w:rPr>
        <w:t>szkoła,  określa</w:t>
      </w:r>
      <w:proofErr w:type="gramEnd"/>
      <w:r>
        <w:rPr>
          <w:rFonts w:ascii="Arial" w:hAnsi="Arial" w:cs="Arial"/>
          <w:sz w:val="20"/>
          <w:szCs w:val="20"/>
        </w:rPr>
        <w:t xml:space="preserve"> statut Zes</w:t>
      </w:r>
      <w:r w:rsidR="005958F3">
        <w:rPr>
          <w:rFonts w:ascii="Arial" w:hAnsi="Arial" w:cs="Arial"/>
          <w:sz w:val="20"/>
          <w:szCs w:val="20"/>
        </w:rPr>
        <w:t>połu Szkolno-Przedszkolnego nr 6 Szkoły Podstawowej nr 47</w:t>
      </w:r>
      <w:r>
        <w:rPr>
          <w:rFonts w:ascii="Arial" w:hAnsi="Arial" w:cs="Arial"/>
          <w:sz w:val="20"/>
          <w:szCs w:val="20"/>
        </w:rPr>
        <w:t xml:space="preserve"> w Częstochowie.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F11BD4" w:rsidP="0006010F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zadań nauczycieli i innych pracowników, dla których miejscem pracy </w:t>
      </w:r>
      <w:proofErr w:type="gramStart"/>
      <w:r>
        <w:rPr>
          <w:rFonts w:ascii="Arial" w:hAnsi="Arial" w:cs="Arial"/>
          <w:sz w:val="20"/>
          <w:szCs w:val="20"/>
        </w:rPr>
        <w:t>jest  przedszkole</w:t>
      </w:r>
      <w:proofErr w:type="gramEnd"/>
      <w:r>
        <w:rPr>
          <w:rFonts w:ascii="Arial" w:hAnsi="Arial" w:cs="Arial"/>
          <w:sz w:val="20"/>
          <w:szCs w:val="20"/>
        </w:rPr>
        <w:t xml:space="preserve">  określa statut Zespołu Szkolno-Przedszkolnego </w:t>
      </w:r>
      <w:r w:rsidR="005958F3">
        <w:rPr>
          <w:rFonts w:ascii="Arial" w:hAnsi="Arial" w:cs="Arial"/>
          <w:sz w:val="20"/>
          <w:szCs w:val="20"/>
        </w:rPr>
        <w:t>nr 6 Miejskiego Przedszkola nr 10</w:t>
      </w:r>
      <w:r>
        <w:rPr>
          <w:rFonts w:ascii="Arial" w:hAnsi="Arial" w:cs="Arial"/>
          <w:sz w:val="20"/>
          <w:szCs w:val="20"/>
        </w:rPr>
        <w:t xml:space="preserve"> </w:t>
      </w:r>
      <w:r w:rsidR="00443E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Częstochowie.</w:t>
      </w:r>
    </w:p>
    <w:p w:rsidR="0006010F" w:rsidRDefault="0006010F" w:rsidP="0006010F">
      <w:pPr>
        <w:widowControl w:val="0"/>
        <w:tabs>
          <w:tab w:val="left" w:pos="0"/>
        </w:tabs>
        <w:spacing w:after="0" w:line="240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</w:p>
    <w:p w:rsidR="00232606" w:rsidRDefault="00232606">
      <w:pPr>
        <w:ind w:left="30"/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ind w:left="3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VI</w:t>
      </w:r>
    </w:p>
    <w:p w:rsidR="00F11BD4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UCZNIOWIE I ICH RODZICE</w:t>
      </w:r>
    </w:p>
    <w:p w:rsidR="00232606" w:rsidRDefault="00232606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:rsidR="00E27116" w:rsidRDefault="00E27116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1BD4" w:rsidRDefault="00C93B86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Zapisy dotyczące uczniów i ich </w:t>
      </w:r>
      <w:proofErr w:type="gramStart"/>
      <w:r>
        <w:rPr>
          <w:rFonts w:ascii="Arial" w:hAnsi="Arial" w:cs="Arial"/>
          <w:sz w:val="20"/>
          <w:szCs w:val="20"/>
        </w:rPr>
        <w:t>rodziców</w:t>
      </w:r>
      <w:r w:rsidR="00F11BD4">
        <w:rPr>
          <w:rFonts w:ascii="Arial" w:hAnsi="Arial" w:cs="Arial"/>
          <w:sz w:val="20"/>
          <w:szCs w:val="20"/>
        </w:rPr>
        <w:t xml:space="preserve">  określa</w:t>
      </w:r>
      <w:proofErr w:type="gramEnd"/>
      <w:r w:rsidR="00F11BD4">
        <w:rPr>
          <w:rFonts w:ascii="Arial" w:hAnsi="Arial" w:cs="Arial"/>
          <w:sz w:val="20"/>
          <w:szCs w:val="20"/>
        </w:rPr>
        <w:t xml:space="preserve"> statut Zes</w:t>
      </w:r>
      <w:r w:rsidR="005958F3">
        <w:rPr>
          <w:rFonts w:ascii="Arial" w:hAnsi="Arial" w:cs="Arial"/>
          <w:sz w:val="20"/>
          <w:szCs w:val="20"/>
        </w:rPr>
        <w:t>połu Szkolno-Przedszkolnego nr 6 Szkoły Podstawowej nr 47</w:t>
      </w:r>
      <w:r w:rsidR="00F11BD4">
        <w:rPr>
          <w:rFonts w:ascii="Arial" w:hAnsi="Arial" w:cs="Arial"/>
          <w:sz w:val="20"/>
          <w:szCs w:val="20"/>
        </w:rPr>
        <w:t xml:space="preserve"> w Częstochowie.</w:t>
      </w:r>
    </w:p>
    <w:p w:rsidR="00F11BD4" w:rsidRDefault="00F11BD4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BD4" w:rsidRDefault="00C93B86">
      <w:pPr>
        <w:widowControl w:val="0"/>
        <w:tabs>
          <w:tab w:val="left" w:pos="0"/>
        </w:tabs>
        <w:spacing w:after="0" w:line="240" w:lineRule="auto"/>
        <w:ind w:lef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Zapisy dotycz</w:t>
      </w:r>
      <w:r w:rsidR="00443E19">
        <w:rPr>
          <w:rFonts w:ascii="Arial" w:hAnsi="Arial" w:cs="Arial"/>
          <w:sz w:val="20"/>
          <w:szCs w:val="20"/>
        </w:rPr>
        <w:t xml:space="preserve">ące wychowanków i ich rodziców </w:t>
      </w:r>
      <w:r w:rsidR="00F11BD4">
        <w:rPr>
          <w:rFonts w:ascii="Arial" w:hAnsi="Arial" w:cs="Arial"/>
          <w:sz w:val="20"/>
          <w:szCs w:val="20"/>
        </w:rPr>
        <w:t>określa statut Zes</w:t>
      </w:r>
      <w:r w:rsidR="005958F3">
        <w:rPr>
          <w:rFonts w:ascii="Arial" w:hAnsi="Arial" w:cs="Arial"/>
          <w:sz w:val="20"/>
          <w:szCs w:val="20"/>
        </w:rPr>
        <w:t xml:space="preserve">połu Szkolno-Przedszkolnego </w:t>
      </w:r>
      <w:r w:rsidR="00443E19">
        <w:rPr>
          <w:rFonts w:ascii="Arial" w:hAnsi="Arial" w:cs="Arial"/>
          <w:sz w:val="20"/>
          <w:szCs w:val="20"/>
        </w:rPr>
        <w:br/>
      </w:r>
      <w:r w:rsidR="005958F3">
        <w:rPr>
          <w:rFonts w:ascii="Arial" w:hAnsi="Arial" w:cs="Arial"/>
          <w:sz w:val="20"/>
          <w:szCs w:val="20"/>
        </w:rPr>
        <w:t>nr 6 Miejskiego Przedszkola nr 10</w:t>
      </w:r>
      <w:r w:rsidR="00F11BD4">
        <w:rPr>
          <w:rFonts w:ascii="Arial" w:hAnsi="Arial" w:cs="Arial"/>
          <w:sz w:val="20"/>
          <w:szCs w:val="20"/>
        </w:rPr>
        <w:t xml:space="preserve"> w Częstochowie.</w:t>
      </w:r>
    </w:p>
    <w:p w:rsidR="00F11BD4" w:rsidRDefault="00F11BD4" w:rsidP="00500EBB">
      <w:pPr>
        <w:rPr>
          <w:rFonts w:ascii="Arial" w:hAnsi="Arial" w:cs="Arial"/>
          <w:b/>
          <w:bCs/>
          <w:color w:val="FF3333"/>
          <w:sz w:val="20"/>
          <w:szCs w:val="24"/>
        </w:rPr>
      </w:pPr>
    </w:p>
    <w:p w:rsidR="00232606" w:rsidRDefault="00232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1BD4" w:rsidRPr="0019433F" w:rsidRDefault="00F11BD4">
      <w:pPr>
        <w:jc w:val="center"/>
        <w:rPr>
          <w:rFonts w:ascii="Arial" w:hAnsi="Arial" w:cs="Arial"/>
          <w:sz w:val="20"/>
          <w:szCs w:val="20"/>
        </w:rPr>
      </w:pPr>
      <w:r w:rsidRPr="0019433F">
        <w:rPr>
          <w:rFonts w:ascii="Arial" w:hAnsi="Arial" w:cs="Arial"/>
          <w:b/>
          <w:bCs/>
          <w:sz w:val="20"/>
          <w:szCs w:val="20"/>
        </w:rPr>
        <w:t>ROZDZIAŁ V</w:t>
      </w:r>
      <w:r w:rsidR="0019433F" w:rsidRPr="0019433F">
        <w:rPr>
          <w:rFonts w:ascii="Arial" w:hAnsi="Arial" w:cs="Arial"/>
          <w:b/>
          <w:bCs/>
          <w:sz w:val="20"/>
          <w:szCs w:val="20"/>
        </w:rPr>
        <w:t>II</w:t>
      </w:r>
    </w:p>
    <w:p w:rsidR="0019433F" w:rsidRPr="0019433F" w:rsidRDefault="0019433F" w:rsidP="0019433F">
      <w:pPr>
        <w:pStyle w:val="Domylnie1LTGliederung1"/>
        <w:tabs>
          <w:tab w:val="left" w:pos="1275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proofErr w:type="gramStart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>SZCZEGÓŁOWE  WARUNKI</w:t>
      </w:r>
      <w:proofErr w:type="gramEnd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I  </w:t>
      </w:r>
      <w:proofErr w:type="spellStart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>I</w:t>
      </w:r>
      <w:proofErr w:type="spellEnd"/>
      <w:r w:rsidRPr="0019433F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SPOSÓB OCENIANIA WEWNĄTRZSZKOLNEGO UCZNIÓW </w:t>
      </w:r>
    </w:p>
    <w:p w:rsidR="00F11BD4" w:rsidRDefault="00C93B86" w:rsidP="001943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F11BD4" w:rsidRPr="0019433F" w:rsidRDefault="0019433F" w:rsidP="0019433F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33F">
        <w:rPr>
          <w:rFonts w:ascii="Arial" w:eastAsia="Calibri" w:hAnsi="Arial" w:cs="Arial"/>
          <w:bCs/>
          <w:sz w:val="20"/>
          <w:szCs w:val="20"/>
        </w:rPr>
        <w:t xml:space="preserve">Szczegółowe warunki i sposób oceniania wewnątrzszkolnego uczniów </w:t>
      </w:r>
      <w:r w:rsidRPr="0019433F">
        <w:rPr>
          <w:rFonts w:ascii="Arial" w:hAnsi="Arial" w:cs="Arial"/>
          <w:sz w:val="20"/>
          <w:szCs w:val="20"/>
        </w:rPr>
        <w:t>określa statut Zes</w:t>
      </w:r>
      <w:r w:rsidR="005958F3">
        <w:rPr>
          <w:rFonts w:ascii="Arial" w:hAnsi="Arial" w:cs="Arial"/>
          <w:sz w:val="20"/>
          <w:szCs w:val="20"/>
        </w:rPr>
        <w:t>połu Szkolno-Przedszkolnego nr 6</w:t>
      </w:r>
      <w:r w:rsidRPr="0019433F">
        <w:rPr>
          <w:rFonts w:ascii="Arial" w:hAnsi="Arial" w:cs="Arial"/>
          <w:sz w:val="20"/>
          <w:szCs w:val="20"/>
        </w:rPr>
        <w:t xml:space="preserve"> Szkoły Podstawowej</w:t>
      </w:r>
      <w:r w:rsidR="005958F3">
        <w:rPr>
          <w:rFonts w:ascii="Arial" w:hAnsi="Arial" w:cs="Arial"/>
          <w:sz w:val="20"/>
          <w:szCs w:val="20"/>
        </w:rPr>
        <w:t xml:space="preserve"> nr 47</w:t>
      </w:r>
      <w:r>
        <w:rPr>
          <w:rFonts w:ascii="Arial" w:hAnsi="Arial" w:cs="Arial"/>
          <w:sz w:val="20"/>
          <w:szCs w:val="20"/>
        </w:rPr>
        <w:t xml:space="preserve"> w Częstochowie</w:t>
      </w:r>
    </w:p>
    <w:p w:rsidR="00F11BD4" w:rsidRDefault="00F11BD4">
      <w:pPr>
        <w:pStyle w:val="Tekstpodstawowy"/>
      </w:pPr>
    </w:p>
    <w:p w:rsidR="00F11BD4" w:rsidRDefault="00500EBB">
      <w:pPr>
        <w:jc w:val="center"/>
        <w:rPr>
          <w:rFonts w:ascii="Arial" w:hAnsi="Arial" w:cs="Arial"/>
          <w:sz w:val="20"/>
          <w:szCs w:val="20"/>
        </w:rPr>
      </w:pPr>
      <w:bookmarkStart w:id="1" w:name="P4186A92"/>
      <w:bookmarkEnd w:id="1"/>
      <w:r>
        <w:rPr>
          <w:rFonts w:ascii="Arial" w:hAnsi="Arial" w:cs="Arial"/>
          <w:b/>
          <w:bCs/>
          <w:sz w:val="20"/>
          <w:szCs w:val="20"/>
        </w:rPr>
        <w:t>ROZDZIAŁ VIII</w:t>
      </w:r>
    </w:p>
    <w:p w:rsidR="00F11BD4" w:rsidRPr="00500EBB" w:rsidRDefault="00F11B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0EBB">
        <w:rPr>
          <w:rFonts w:ascii="Arial" w:hAnsi="Arial" w:cs="Arial"/>
          <w:b/>
          <w:sz w:val="20"/>
          <w:szCs w:val="20"/>
        </w:rPr>
        <w:t>POSTANOWIENIA KOŃCOWE</w:t>
      </w:r>
    </w:p>
    <w:p w:rsidR="00F11BD4" w:rsidRDefault="00500E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:rsidR="00F11BD4" w:rsidRDefault="00F11BD4" w:rsidP="005265B1">
      <w:pPr>
        <w:widowControl w:val="0"/>
        <w:numPr>
          <w:ilvl w:val="1"/>
          <w:numId w:val="17"/>
        </w:numPr>
        <w:tabs>
          <w:tab w:val="clear" w:pos="1440"/>
          <w:tab w:val="num" w:pos="426"/>
          <w:tab w:val="left" w:pos="170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Szkoły wchodzące w skład Zespołu używają pieczęci, zgodnie z odrębnymi przepisami.</w:t>
      </w:r>
    </w:p>
    <w:p w:rsidR="00F11BD4" w:rsidRDefault="00F11BD4" w:rsidP="005265B1">
      <w:pPr>
        <w:widowControl w:val="0"/>
        <w:numPr>
          <w:ilvl w:val="1"/>
          <w:numId w:val="17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posiada pieczęć urzędową wspólną dla wszystkich szkół wchodzących w jego skład, zawierającą nazwę Zespołu.</w:t>
      </w:r>
    </w:p>
    <w:p w:rsidR="00F11BD4" w:rsidRDefault="00F11BD4" w:rsidP="005265B1">
      <w:pPr>
        <w:widowControl w:val="0"/>
        <w:numPr>
          <w:ilvl w:val="1"/>
          <w:numId w:val="17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i pieczęcie szkół wchodzących w skład Zespołu zawierają nazwę Zespołu i nazwę szkoły.</w:t>
      </w:r>
    </w:p>
    <w:p w:rsidR="00232606" w:rsidRDefault="002326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265B1" w:rsidRDefault="005265B1" w:rsidP="00060DAF">
      <w:pPr>
        <w:rPr>
          <w:rFonts w:ascii="Arial" w:hAnsi="Arial" w:cs="Arial"/>
          <w:b/>
          <w:bCs/>
          <w:sz w:val="20"/>
          <w:szCs w:val="20"/>
        </w:rPr>
      </w:pPr>
    </w:p>
    <w:p w:rsidR="00F11BD4" w:rsidRDefault="00500E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17</w:t>
      </w:r>
    </w:p>
    <w:p w:rsidR="00F11BD4" w:rsidRDefault="00F11BD4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prowadzi i przechowuje dokumentację zgodnie z odrębnymi przepisami.</w:t>
      </w:r>
    </w:p>
    <w:p w:rsidR="00F11BD4" w:rsidRDefault="00F11BD4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jest jednostką budżetową.</w:t>
      </w:r>
    </w:p>
    <w:p w:rsidR="00F11BD4" w:rsidRDefault="00F11BD4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prowadzenia gospodarki finansowej i materiałowej określają odrębne przepisy.</w:t>
      </w:r>
    </w:p>
    <w:p w:rsidR="0006010F" w:rsidRDefault="0006010F" w:rsidP="0006010F">
      <w:pPr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6010F" w:rsidRPr="0006010F" w:rsidRDefault="0006010F" w:rsidP="005265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:rsidR="0006010F" w:rsidRPr="0006010F" w:rsidRDefault="0006010F" w:rsidP="00060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1. Zmiany i nowelizacje do statutu szkoły uchwala rada pedagogiczna.   </w:t>
      </w:r>
    </w:p>
    <w:p w:rsidR="0006010F" w:rsidRPr="0006010F" w:rsidRDefault="0006010F" w:rsidP="00060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 2.Tekst jednolity statutu ogłaszany jest </w:t>
      </w:r>
      <w:proofErr w:type="gramStart"/>
      <w:r w:rsidRPr="0006010F">
        <w:rPr>
          <w:rFonts w:ascii="Arial" w:hAnsi="Arial" w:cs="Arial"/>
          <w:sz w:val="20"/>
          <w:szCs w:val="20"/>
        </w:rPr>
        <w:t>przynajmniej  raz</w:t>
      </w:r>
      <w:proofErr w:type="gramEnd"/>
      <w:r w:rsidRPr="0006010F">
        <w:rPr>
          <w:rFonts w:ascii="Arial" w:hAnsi="Arial" w:cs="Arial"/>
          <w:sz w:val="20"/>
          <w:szCs w:val="20"/>
        </w:rPr>
        <w:t xml:space="preserve"> na  rok</w:t>
      </w:r>
      <w:r w:rsidR="00812DE0">
        <w:rPr>
          <w:rFonts w:ascii="Arial" w:hAnsi="Arial" w:cs="Arial"/>
          <w:sz w:val="20"/>
          <w:szCs w:val="20"/>
        </w:rPr>
        <w:t xml:space="preserve"> jeśli zachodzi taka potrzeba</w:t>
      </w:r>
      <w:r w:rsidRPr="0006010F">
        <w:rPr>
          <w:rFonts w:ascii="Arial" w:hAnsi="Arial" w:cs="Arial"/>
          <w:sz w:val="20"/>
          <w:szCs w:val="20"/>
        </w:rPr>
        <w:t>.</w:t>
      </w:r>
    </w:p>
    <w:p w:rsidR="0006010F" w:rsidRPr="0006010F" w:rsidRDefault="0006010F" w:rsidP="00060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             </w:t>
      </w:r>
    </w:p>
    <w:p w:rsidR="0006010F" w:rsidRPr="0006010F" w:rsidRDefault="0006010F" w:rsidP="00060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3.Uczniowie i rodzice zaznajamiani są z nowelizacją statutu. </w:t>
      </w:r>
    </w:p>
    <w:p w:rsidR="0006010F" w:rsidRPr="0006010F" w:rsidRDefault="0006010F" w:rsidP="000601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10F" w:rsidRPr="0006010F" w:rsidRDefault="0006010F" w:rsidP="00060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>4.Jednolity tekst statutu jest publikowany na stronach internetowych szkoły i BIP-</w:t>
      </w:r>
      <w:proofErr w:type="gramStart"/>
      <w:r w:rsidRPr="0006010F">
        <w:rPr>
          <w:rFonts w:ascii="Arial" w:hAnsi="Arial" w:cs="Arial"/>
          <w:sz w:val="20"/>
          <w:szCs w:val="20"/>
        </w:rPr>
        <w:t>u  w</w:t>
      </w:r>
      <w:proofErr w:type="gramEnd"/>
      <w:r w:rsidRPr="0006010F">
        <w:rPr>
          <w:rFonts w:ascii="Arial" w:hAnsi="Arial" w:cs="Arial"/>
          <w:sz w:val="20"/>
          <w:szCs w:val="20"/>
        </w:rPr>
        <w:t xml:space="preserve"> ciągu 14 dni roboczych  od daty  uchwalenia zmian. </w:t>
      </w:r>
    </w:p>
    <w:p w:rsidR="0006010F" w:rsidRDefault="0006010F" w:rsidP="0006010F">
      <w:pPr>
        <w:pStyle w:val="Domylnie1LTGliederung1"/>
        <w:tabs>
          <w:tab w:val="left" w:pos="204"/>
        </w:tabs>
        <w:suppressAutoHyphens w:val="0"/>
        <w:spacing w:after="0"/>
        <w:ind w:left="360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271E77" w:rsidRPr="0006010F" w:rsidRDefault="00271E77" w:rsidP="0006010F">
      <w:pPr>
        <w:pStyle w:val="Domylnie1LTGliederung1"/>
        <w:tabs>
          <w:tab w:val="left" w:pos="204"/>
        </w:tabs>
        <w:suppressAutoHyphens w:val="0"/>
        <w:spacing w:after="0"/>
        <w:ind w:left="360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06010F" w:rsidRPr="0006010F" w:rsidRDefault="0006010F" w:rsidP="0006010F">
      <w:pPr>
        <w:widowControl w:val="0"/>
        <w:tabs>
          <w:tab w:val="left" w:pos="1133"/>
        </w:tabs>
        <w:autoSpaceDE w:val="0"/>
        <w:rPr>
          <w:rFonts w:ascii="Arial" w:hAnsi="Arial" w:cs="Arial"/>
          <w:sz w:val="20"/>
          <w:szCs w:val="20"/>
        </w:rPr>
      </w:pPr>
    </w:p>
    <w:p w:rsidR="0006010F" w:rsidRPr="0006010F" w:rsidRDefault="0006010F" w:rsidP="0006010F">
      <w:pPr>
        <w:widowControl w:val="0"/>
        <w:tabs>
          <w:tab w:val="left" w:pos="1133"/>
        </w:tabs>
        <w:autoSpaceDE w:val="0"/>
        <w:rPr>
          <w:rFonts w:ascii="Arial" w:hAnsi="Arial" w:cs="Arial"/>
          <w:sz w:val="20"/>
          <w:szCs w:val="20"/>
        </w:rPr>
      </w:pPr>
      <w:r w:rsidRPr="0006010F">
        <w:rPr>
          <w:rFonts w:ascii="Arial" w:hAnsi="Arial" w:cs="Arial"/>
          <w:sz w:val="20"/>
          <w:szCs w:val="20"/>
        </w:rPr>
        <w:t xml:space="preserve">Przepisy wchodzą w życie z </w:t>
      </w:r>
      <w:proofErr w:type="gramStart"/>
      <w:r w:rsidRPr="0006010F">
        <w:rPr>
          <w:rFonts w:ascii="Arial" w:hAnsi="Arial" w:cs="Arial"/>
          <w:sz w:val="20"/>
          <w:szCs w:val="20"/>
        </w:rPr>
        <w:t>d</w:t>
      </w:r>
      <w:r w:rsidR="00232606">
        <w:rPr>
          <w:rFonts w:ascii="Arial" w:hAnsi="Arial" w:cs="Arial"/>
          <w:sz w:val="20"/>
          <w:szCs w:val="20"/>
        </w:rPr>
        <w:t>niem  uchwalenia</w:t>
      </w:r>
      <w:proofErr w:type="gramEnd"/>
      <w:r w:rsidR="00232606">
        <w:rPr>
          <w:rFonts w:ascii="Arial" w:hAnsi="Arial" w:cs="Arial"/>
          <w:sz w:val="20"/>
          <w:szCs w:val="20"/>
        </w:rPr>
        <w:t xml:space="preserve">, tj. </w:t>
      </w:r>
      <w:r w:rsidR="00634F85">
        <w:rPr>
          <w:rFonts w:ascii="Arial" w:hAnsi="Arial" w:cs="Arial"/>
          <w:sz w:val="20"/>
          <w:szCs w:val="20"/>
        </w:rPr>
        <w:t xml:space="preserve">01.09.2020 </w:t>
      </w:r>
      <w:r w:rsidRPr="0006010F">
        <w:rPr>
          <w:rFonts w:ascii="Arial" w:hAnsi="Arial" w:cs="Arial"/>
          <w:sz w:val="20"/>
          <w:szCs w:val="20"/>
        </w:rPr>
        <w:t>roku.</w:t>
      </w:r>
    </w:p>
    <w:p w:rsidR="0006010F" w:rsidRDefault="0006010F" w:rsidP="0006010F">
      <w:pPr>
        <w:widowControl w:val="0"/>
        <w:tabs>
          <w:tab w:val="left" w:pos="1133"/>
        </w:tabs>
        <w:autoSpaceDE w:val="0"/>
      </w:pPr>
      <w:r w:rsidRPr="001B597E">
        <w:t xml:space="preserve">                                                     </w:t>
      </w:r>
    </w:p>
    <w:p w:rsidR="00271E77" w:rsidRDefault="00271E77" w:rsidP="0006010F">
      <w:pPr>
        <w:widowControl w:val="0"/>
        <w:tabs>
          <w:tab w:val="left" w:pos="1133"/>
        </w:tabs>
        <w:autoSpaceDE w:val="0"/>
      </w:pPr>
    </w:p>
    <w:p w:rsidR="00271E77" w:rsidRDefault="00271E77" w:rsidP="0006010F">
      <w:pPr>
        <w:widowControl w:val="0"/>
        <w:tabs>
          <w:tab w:val="left" w:pos="1133"/>
        </w:tabs>
        <w:autoSpaceDE w:val="0"/>
      </w:pPr>
    </w:p>
    <w:p w:rsidR="00271E77" w:rsidRPr="001B597E" w:rsidRDefault="00271E77" w:rsidP="0006010F">
      <w:pPr>
        <w:widowControl w:val="0"/>
        <w:tabs>
          <w:tab w:val="left" w:pos="1133"/>
        </w:tabs>
        <w:autoSpaceDE w:val="0"/>
      </w:pPr>
    </w:p>
    <w:p w:rsidR="00F11BD4" w:rsidRPr="0006010F" w:rsidRDefault="00F11BD4" w:rsidP="0006010F">
      <w:pPr>
        <w:widowControl w:val="0"/>
        <w:tabs>
          <w:tab w:val="left" w:pos="1133"/>
        </w:tabs>
        <w:autoSpaceDE w:val="0"/>
        <w:jc w:val="right"/>
        <w:rPr>
          <w:rFonts w:ascii="Arial" w:hAnsi="Arial" w:cs="Arial"/>
          <w:sz w:val="20"/>
          <w:szCs w:val="20"/>
        </w:rPr>
      </w:pPr>
    </w:p>
    <w:sectPr w:rsidR="00F11BD4" w:rsidRPr="0006010F" w:rsidSect="003D787F">
      <w:footerReference w:type="default" r:id="rId13"/>
      <w:pgSz w:w="11906" w:h="16838"/>
      <w:pgMar w:top="1417" w:right="1418" w:bottom="736" w:left="1418" w:header="708" w:footer="68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5E" w:rsidRDefault="0028165E">
      <w:pPr>
        <w:spacing w:after="0" w:line="240" w:lineRule="auto"/>
      </w:pPr>
      <w:r>
        <w:separator/>
      </w:r>
    </w:p>
  </w:endnote>
  <w:endnote w:type="continuationSeparator" w:id="0">
    <w:p w:rsidR="0028165E" w:rsidRDefault="0028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20B0604020202020204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92970"/>
      <w:docPartObj>
        <w:docPartGallery w:val="Page Numbers (Bottom of Page)"/>
        <w:docPartUnique/>
      </w:docPartObj>
    </w:sdtPr>
    <w:sdtEndPr/>
    <w:sdtContent>
      <w:p w:rsidR="003D787F" w:rsidRDefault="002816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4F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2606" w:rsidRPr="003D787F" w:rsidRDefault="003D787F" w:rsidP="004D5A9C">
    <w:pPr>
      <w:pStyle w:val="Stopka"/>
      <w:pBdr>
        <w:top w:val="single" w:sz="4" w:space="1" w:color="000000"/>
      </w:pBdr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sz w:val="20"/>
        <w:szCs w:val="20"/>
      </w:rPr>
      <w:t>Zespół Szkolno – Przedszkolny nr 6 w Częstochowie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5E" w:rsidRDefault="0028165E">
      <w:pPr>
        <w:spacing w:after="0" w:line="240" w:lineRule="auto"/>
      </w:pPr>
      <w:r>
        <w:separator/>
      </w:r>
    </w:p>
  </w:footnote>
  <w:footnote w:type="continuationSeparator" w:id="0">
    <w:p w:rsidR="0028165E" w:rsidRDefault="0028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Lucida Sans Unicode" w:hAnsi="Aria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eastAsia="Lucida Sans Unicode" w:hAnsi="Aria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Lucida Sans Unicode" w:hAnsi="Aria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Lucida Sans Unicode" w:hAnsi="Aria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Lucida Sans Unicode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6A"/>
    <w:rsid w:val="000445C5"/>
    <w:rsid w:val="0006010F"/>
    <w:rsid w:val="00060DAF"/>
    <w:rsid w:val="0006146F"/>
    <w:rsid w:val="000F2477"/>
    <w:rsid w:val="0019433F"/>
    <w:rsid w:val="001C545D"/>
    <w:rsid w:val="00232606"/>
    <w:rsid w:val="00271E77"/>
    <w:rsid w:val="0028165E"/>
    <w:rsid w:val="00367251"/>
    <w:rsid w:val="003D787F"/>
    <w:rsid w:val="00443E19"/>
    <w:rsid w:val="00461C6A"/>
    <w:rsid w:val="0048739D"/>
    <w:rsid w:val="00495F27"/>
    <w:rsid w:val="004D5A9C"/>
    <w:rsid w:val="00500EBB"/>
    <w:rsid w:val="005265B1"/>
    <w:rsid w:val="005958F3"/>
    <w:rsid w:val="005F2149"/>
    <w:rsid w:val="005F4240"/>
    <w:rsid w:val="00606CD1"/>
    <w:rsid w:val="00634F85"/>
    <w:rsid w:val="00701764"/>
    <w:rsid w:val="007A0269"/>
    <w:rsid w:val="00812DE0"/>
    <w:rsid w:val="00864285"/>
    <w:rsid w:val="008B0FB3"/>
    <w:rsid w:val="0090198C"/>
    <w:rsid w:val="009236A2"/>
    <w:rsid w:val="00943803"/>
    <w:rsid w:val="00965415"/>
    <w:rsid w:val="00983EE4"/>
    <w:rsid w:val="009D2899"/>
    <w:rsid w:val="009F6124"/>
    <w:rsid w:val="00C56D3B"/>
    <w:rsid w:val="00C72A0F"/>
    <w:rsid w:val="00C93B86"/>
    <w:rsid w:val="00CD053F"/>
    <w:rsid w:val="00CF5980"/>
    <w:rsid w:val="00D16B83"/>
    <w:rsid w:val="00E27116"/>
    <w:rsid w:val="00F11BD4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5D2A44-64CE-DD46-BF2D-B6B2AB3B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41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5415"/>
    <w:rPr>
      <w:rFonts w:ascii="Arial" w:eastAsia="Lucida Sans Unicode" w:hAnsi="Arial" w:cs="Times New Roman"/>
    </w:rPr>
  </w:style>
  <w:style w:type="character" w:customStyle="1" w:styleId="WW8Num2z0">
    <w:name w:val="WW8Num2z0"/>
    <w:rsid w:val="00965415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965415"/>
  </w:style>
  <w:style w:type="character" w:customStyle="1" w:styleId="WW8Num3z1">
    <w:name w:val="WW8Num3z1"/>
    <w:rsid w:val="00965415"/>
  </w:style>
  <w:style w:type="character" w:customStyle="1" w:styleId="WW8Num3z2">
    <w:name w:val="WW8Num3z2"/>
    <w:rsid w:val="00965415"/>
  </w:style>
  <w:style w:type="character" w:customStyle="1" w:styleId="WW8Num3z3">
    <w:name w:val="WW8Num3z3"/>
    <w:rsid w:val="00965415"/>
  </w:style>
  <w:style w:type="character" w:customStyle="1" w:styleId="WW8Num3z4">
    <w:name w:val="WW8Num3z4"/>
    <w:rsid w:val="00965415"/>
  </w:style>
  <w:style w:type="character" w:customStyle="1" w:styleId="WW8Num3z5">
    <w:name w:val="WW8Num3z5"/>
    <w:rsid w:val="00965415"/>
  </w:style>
  <w:style w:type="character" w:customStyle="1" w:styleId="WW8Num3z6">
    <w:name w:val="WW8Num3z6"/>
    <w:rsid w:val="00965415"/>
  </w:style>
  <w:style w:type="character" w:customStyle="1" w:styleId="WW8Num3z7">
    <w:name w:val="WW8Num3z7"/>
    <w:rsid w:val="00965415"/>
  </w:style>
  <w:style w:type="character" w:customStyle="1" w:styleId="WW8Num3z8">
    <w:name w:val="WW8Num3z8"/>
    <w:rsid w:val="00965415"/>
  </w:style>
  <w:style w:type="character" w:customStyle="1" w:styleId="WW8Num4z0">
    <w:name w:val="WW8Num4z0"/>
    <w:rsid w:val="00965415"/>
    <w:rPr>
      <w:rFonts w:ascii="Arial" w:eastAsia="Lucida Sans Unicode" w:hAnsi="Arial" w:cs="Times New Roman"/>
    </w:rPr>
  </w:style>
  <w:style w:type="character" w:customStyle="1" w:styleId="WW8Num5z0">
    <w:name w:val="WW8Num5z0"/>
    <w:rsid w:val="00965415"/>
    <w:rPr>
      <w:rFonts w:ascii="Arial" w:hAnsi="Arial" w:cs="Arial"/>
      <w:sz w:val="20"/>
      <w:szCs w:val="20"/>
    </w:rPr>
  </w:style>
  <w:style w:type="character" w:customStyle="1" w:styleId="WW8Num6z0">
    <w:name w:val="WW8Num6z0"/>
    <w:rsid w:val="00965415"/>
  </w:style>
  <w:style w:type="character" w:customStyle="1" w:styleId="WW8Num7z0">
    <w:name w:val="WW8Num7z0"/>
    <w:rsid w:val="00965415"/>
  </w:style>
  <w:style w:type="character" w:customStyle="1" w:styleId="WW8Num8z0">
    <w:name w:val="WW8Num8z0"/>
    <w:rsid w:val="00965415"/>
  </w:style>
  <w:style w:type="character" w:customStyle="1" w:styleId="WW8Num9z0">
    <w:name w:val="WW8Num9z0"/>
    <w:rsid w:val="00965415"/>
  </w:style>
  <w:style w:type="character" w:customStyle="1" w:styleId="WW8Num10z0">
    <w:name w:val="WW8Num10z0"/>
    <w:rsid w:val="00965415"/>
    <w:rPr>
      <w:rFonts w:ascii="Arial" w:eastAsia="Lucida Sans Unicode" w:hAnsi="Arial" w:cs="Times New Roman"/>
    </w:rPr>
  </w:style>
  <w:style w:type="character" w:customStyle="1" w:styleId="WW8Num11z0">
    <w:name w:val="WW8Num11z0"/>
    <w:rsid w:val="00965415"/>
    <w:rPr>
      <w:rFonts w:ascii="Arial" w:eastAsia="Lucida Sans Unicode" w:hAnsi="Arial" w:cs="Times New Roman"/>
    </w:rPr>
  </w:style>
  <w:style w:type="character" w:customStyle="1" w:styleId="WW8Num12z0">
    <w:name w:val="WW8Num12z0"/>
    <w:rsid w:val="00965415"/>
  </w:style>
  <w:style w:type="character" w:customStyle="1" w:styleId="WW8Num13z0">
    <w:name w:val="WW8Num13z0"/>
    <w:rsid w:val="00965415"/>
    <w:rPr>
      <w:rFonts w:ascii="Arial" w:hAnsi="Arial" w:cs="Arial"/>
      <w:sz w:val="20"/>
      <w:szCs w:val="20"/>
    </w:rPr>
  </w:style>
  <w:style w:type="character" w:customStyle="1" w:styleId="WW8Num13z1">
    <w:name w:val="WW8Num13z1"/>
    <w:rsid w:val="00965415"/>
  </w:style>
  <w:style w:type="character" w:customStyle="1" w:styleId="WW8Num13z2">
    <w:name w:val="WW8Num13z2"/>
    <w:rsid w:val="00965415"/>
  </w:style>
  <w:style w:type="character" w:customStyle="1" w:styleId="WW8Num13z3">
    <w:name w:val="WW8Num13z3"/>
    <w:rsid w:val="00965415"/>
  </w:style>
  <w:style w:type="character" w:customStyle="1" w:styleId="WW8Num13z4">
    <w:name w:val="WW8Num13z4"/>
    <w:rsid w:val="00965415"/>
  </w:style>
  <w:style w:type="character" w:customStyle="1" w:styleId="WW8Num13z5">
    <w:name w:val="WW8Num13z5"/>
    <w:rsid w:val="00965415"/>
  </w:style>
  <w:style w:type="character" w:customStyle="1" w:styleId="WW8Num13z6">
    <w:name w:val="WW8Num13z6"/>
    <w:rsid w:val="00965415"/>
  </w:style>
  <w:style w:type="character" w:customStyle="1" w:styleId="WW8Num13z7">
    <w:name w:val="WW8Num13z7"/>
    <w:rsid w:val="00965415"/>
  </w:style>
  <w:style w:type="character" w:customStyle="1" w:styleId="WW8Num13z8">
    <w:name w:val="WW8Num13z8"/>
    <w:rsid w:val="00965415"/>
  </w:style>
  <w:style w:type="character" w:customStyle="1" w:styleId="WW8Num14z0">
    <w:name w:val="WW8Num14z0"/>
    <w:rsid w:val="00965415"/>
    <w:rPr>
      <w:b w:val="0"/>
      <w:i w:val="0"/>
      <w:sz w:val="20"/>
      <w:szCs w:val="20"/>
    </w:rPr>
  </w:style>
  <w:style w:type="character" w:customStyle="1" w:styleId="WW8Num14z1">
    <w:name w:val="WW8Num14z1"/>
    <w:rsid w:val="00965415"/>
    <w:rPr>
      <w:rFonts w:cs="Arial"/>
    </w:rPr>
  </w:style>
  <w:style w:type="character" w:customStyle="1" w:styleId="WW8Num14z2">
    <w:name w:val="WW8Num14z2"/>
    <w:rsid w:val="00965415"/>
  </w:style>
  <w:style w:type="character" w:customStyle="1" w:styleId="WW8Num14z3">
    <w:name w:val="WW8Num14z3"/>
    <w:rsid w:val="00965415"/>
  </w:style>
  <w:style w:type="character" w:customStyle="1" w:styleId="WW8Num14z4">
    <w:name w:val="WW8Num14z4"/>
    <w:rsid w:val="00965415"/>
  </w:style>
  <w:style w:type="character" w:customStyle="1" w:styleId="WW8Num14z5">
    <w:name w:val="WW8Num14z5"/>
    <w:rsid w:val="00965415"/>
  </w:style>
  <w:style w:type="character" w:customStyle="1" w:styleId="WW8Num14z6">
    <w:name w:val="WW8Num14z6"/>
    <w:rsid w:val="00965415"/>
  </w:style>
  <w:style w:type="character" w:customStyle="1" w:styleId="WW8Num14z7">
    <w:name w:val="WW8Num14z7"/>
    <w:rsid w:val="00965415"/>
  </w:style>
  <w:style w:type="character" w:customStyle="1" w:styleId="WW8Num14z8">
    <w:name w:val="WW8Num14z8"/>
    <w:rsid w:val="00965415"/>
  </w:style>
  <w:style w:type="character" w:customStyle="1" w:styleId="WW8Num15z0">
    <w:name w:val="WW8Num15z0"/>
    <w:rsid w:val="00965415"/>
    <w:rPr>
      <w:b w:val="0"/>
      <w:i w:val="0"/>
      <w:sz w:val="20"/>
      <w:szCs w:val="20"/>
    </w:rPr>
  </w:style>
  <w:style w:type="character" w:customStyle="1" w:styleId="WW8Num16z0">
    <w:name w:val="WW8Num16z0"/>
    <w:rsid w:val="0096541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965415"/>
  </w:style>
  <w:style w:type="character" w:customStyle="1" w:styleId="WW8Num17z1">
    <w:name w:val="WW8Num17z1"/>
    <w:rsid w:val="00965415"/>
    <w:rPr>
      <w:rFonts w:cs="Arial"/>
    </w:rPr>
  </w:style>
  <w:style w:type="character" w:customStyle="1" w:styleId="WW8Num17z2">
    <w:name w:val="WW8Num17z2"/>
    <w:rsid w:val="00965415"/>
  </w:style>
  <w:style w:type="character" w:customStyle="1" w:styleId="WW8Num17z3">
    <w:name w:val="WW8Num17z3"/>
    <w:rsid w:val="00965415"/>
  </w:style>
  <w:style w:type="character" w:customStyle="1" w:styleId="WW8Num17z4">
    <w:name w:val="WW8Num17z4"/>
    <w:rsid w:val="00965415"/>
  </w:style>
  <w:style w:type="character" w:customStyle="1" w:styleId="WW8Num17z5">
    <w:name w:val="WW8Num17z5"/>
    <w:rsid w:val="00965415"/>
  </w:style>
  <w:style w:type="character" w:customStyle="1" w:styleId="WW8Num17z6">
    <w:name w:val="WW8Num17z6"/>
    <w:rsid w:val="00965415"/>
  </w:style>
  <w:style w:type="character" w:customStyle="1" w:styleId="WW8Num17z7">
    <w:name w:val="WW8Num17z7"/>
    <w:rsid w:val="00965415"/>
  </w:style>
  <w:style w:type="character" w:customStyle="1" w:styleId="WW8Num17z8">
    <w:name w:val="WW8Num17z8"/>
    <w:rsid w:val="00965415"/>
  </w:style>
  <w:style w:type="character" w:customStyle="1" w:styleId="WW8Num18z0">
    <w:name w:val="WW8Num18z0"/>
    <w:rsid w:val="00965415"/>
  </w:style>
  <w:style w:type="character" w:customStyle="1" w:styleId="WW8Num19z0">
    <w:name w:val="WW8Num19z0"/>
    <w:rsid w:val="00965415"/>
    <w:rPr>
      <w:rFonts w:ascii="Arial" w:eastAsia="Lucida Sans Unicode" w:hAnsi="Arial" w:cs="Times New Roman"/>
      <w:sz w:val="20"/>
      <w:szCs w:val="20"/>
    </w:rPr>
  </w:style>
  <w:style w:type="character" w:customStyle="1" w:styleId="WW8Num19z1">
    <w:name w:val="WW8Num19z1"/>
    <w:rsid w:val="00965415"/>
  </w:style>
  <w:style w:type="character" w:customStyle="1" w:styleId="WW8Num19z2">
    <w:name w:val="WW8Num19z2"/>
    <w:rsid w:val="00965415"/>
  </w:style>
  <w:style w:type="character" w:customStyle="1" w:styleId="WW8Num19z3">
    <w:name w:val="WW8Num19z3"/>
    <w:rsid w:val="00965415"/>
  </w:style>
  <w:style w:type="character" w:customStyle="1" w:styleId="WW8Num19z4">
    <w:name w:val="WW8Num19z4"/>
    <w:rsid w:val="00965415"/>
  </w:style>
  <w:style w:type="character" w:customStyle="1" w:styleId="WW8Num19z5">
    <w:name w:val="WW8Num19z5"/>
    <w:rsid w:val="00965415"/>
  </w:style>
  <w:style w:type="character" w:customStyle="1" w:styleId="WW8Num19z6">
    <w:name w:val="WW8Num19z6"/>
    <w:rsid w:val="00965415"/>
  </w:style>
  <w:style w:type="character" w:customStyle="1" w:styleId="WW8Num19z7">
    <w:name w:val="WW8Num19z7"/>
    <w:rsid w:val="00965415"/>
  </w:style>
  <w:style w:type="character" w:customStyle="1" w:styleId="WW8Num19z8">
    <w:name w:val="WW8Num19z8"/>
    <w:rsid w:val="00965415"/>
  </w:style>
  <w:style w:type="character" w:customStyle="1" w:styleId="WW8Num20z0">
    <w:name w:val="WW8Num20z0"/>
    <w:rsid w:val="00965415"/>
  </w:style>
  <w:style w:type="character" w:customStyle="1" w:styleId="WW8Num20z1">
    <w:name w:val="WW8Num20z1"/>
    <w:rsid w:val="00965415"/>
  </w:style>
  <w:style w:type="character" w:customStyle="1" w:styleId="WW8Num20z2">
    <w:name w:val="WW8Num20z2"/>
    <w:rsid w:val="00965415"/>
  </w:style>
  <w:style w:type="character" w:customStyle="1" w:styleId="WW8Num20z3">
    <w:name w:val="WW8Num20z3"/>
    <w:rsid w:val="00965415"/>
  </w:style>
  <w:style w:type="character" w:customStyle="1" w:styleId="WW8Num20z4">
    <w:name w:val="WW8Num20z4"/>
    <w:rsid w:val="00965415"/>
  </w:style>
  <w:style w:type="character" w:customStyle="1" w:styleId="WW8Num20z5">
    <w:name w:val="WW8Num20z5"/>
    <w:rsid w:val="00965415"/>
  </w:style>
  <w:style w:type="character" w:customStyle="1" w:styleId="WW8Num20z6">
    <w:name w:val="WW8Num20z6"/>
    <w:rsid w:val="00965415"/>
  </w:style>
  <w:style w:type="character" w:customStyle="1" w:styleId="WW8Num20z7">
    <w:name w:val="WW8Num20z7"/>
    <w:rsid w:val="00965415"/>
  </w:style>
  <w:style w:type="character" w:customStyle="1" w:styleId="WW8Num20z8">
    <w:name w:val="WW8Num20z8"/>
    <w:rsid w:val="00965415"/>
  </w:style>
  <w:style w:type="character" w:customStyle="1" w:styleId="WW8Num21z0">
    <w:name w:val="WW8Num21z0"/>
    <w:rsid w:val="00965415"/>
    <w:rPr>
      <w:rFonts w:ascii="Arial" w:eastAsia="Lucida Sans Unicode" w:hAnsi="Arial" w:cs="Times New Roman"/>
    </w:rPr>
  </w:style>
  <w:style w:type="character" w:customStyle="1" w:styleId="WW8Num22z0">
    <w:name w:val="WW8Num22z0"/>
    <w:rsid w:val="00965415"/>
  </w:style>
  <w:style w:type="character" w:customStyle="1" w:styleId="WW8Num23z0">
    <w:name w:val="WW8Num23z0"/>
    <w:rsid w:val="00965415"/>
  </w:style>
  <w:style w:type="character" w:customStyle="1" w:styleId="WW8Num24z0">
    <w:name w:val="WW8Num24z0"/>
    <w:rsid w:val="00965415"/>
  </w:style>
  <w:style w:type="character" w:customStyle="1" w:styleId="WW8Num25z0">
    <w:name w:val="WW8Num25z0"/>
    <w:rsid w:val="00965415"/>
    <w:rPr>
      <w:rFonts w:ascii="Arial" w:hAnsi="Arial" w:cs="Arial"/>
      <w:b w:val="0"/>
      <w:i w:val="0"/>
      <w:sz w:val="20"/>
      <w:szCs w:val="20"/>
    </w:rPr>
  </w:style>
  <w:style w:type="character" w:customStyle="1" w:styleId="WW8Num26z0">
    <w:name w:val="WW8Num26z0"/>
    <w:rsid w:val="00965415"/>
  </w:style>
  <w:style w:type="character" w:customStyle="1" w:styleId="WW8Num27z0">
    <w:name w:val="WW8Num27z0"/>
    <w:rsid w:val="00965415"/>
    <w:rPr>
      <w:rFonts w:cs="Arial"/>
    </w:rPr>
  </w:style>
  <w:style w:type="character" w:customStyle="1" w:styleId="WW8Num28z0">
    <w:name w:val="WW8Num28z0"/>
    <w:rsid w:val="00965415"/>
    <w:rPr>
      <w:rFonts w:ascii="Arial" w:hAnsi="Arial" w:cs="Arial"/>
      <w:sz w:val="20"/>
      <w:szCs w:val="20"/>
    </w:rPr>
  </w:style>
  <w:style w:type="character" w:customStyle="1" w:styleId="WW8Num29z0">
    <w:name w:val="WW8Num29z0"/>
    <w:rsid w:val="00965415"/>
    <w:rPr>
      <w:rFonts w:ascii="Arial" w:eastAsia="Lucida Sans Unicode" w:hAnsi="Arial" w:cs="Times New Roman"/>
    </w:rPr>
  </w:style>
  <w:style w:type="character" w:customStyle="1" w:styleId="WW8Num29z1">
    <w:name w:val="WW8Num29z1"/>
    <w:rsid w:val="00965415"/>
  </w:style>
  <w:style w:type="character" w:customStyle="1" w:styleId="WW8Num29z2">
    <w:name w:val="WW8Num29z2"/>
    <w:rsid w:val="00965415"/>
  </w:style>
  <w:style w:type="character" w:customStyle="1" w:styleId="WW8Num29z3">
    <w:name w:val="WW8Num29z3"/>
    <w:rsid w:val="00965415"/>
  </w:style>
  <w:style w:type="character" w:customStyle="1" w:styleId="WW8Num29z4">
    <w:name w:val="WW8Num29z4"/>
    <w:rsid w:val="00965415"/>
  </w:style>
  <w:style w:type="character" w:customStyle="1" w:styleId="WW8Num29z5">
    <w:name w:val="WW8Num29z5"/>
    <w:rsid w:val="00965415"/>
  </w:style>
  <w:style w:type="character" w:customStyle="1" w:styleId="WW8Num29z6">
    <w:name w:val="WW8Num29z6"/>
    <w:rsid w:val="00965415"/>
  </w:style>
  <w:style w:type="character" w:customStyle="1" w:styleId="WW8Num29z7">
    <w:name w:val="WW8Num29z7"/>
    <w:rsid w:val="00965415"/>
  </w:style>
  <w:style w:type="character" w:customStyle="1" w:styleId="WW8Num29z8">
    <w:name w:val="WW8Num29z8"/>
    <w:rsid w:val="00965415"/>
  </w:style>
  <w:style w:type="character" w:customStyle="1" w:styleId="WW8Num30z0">
    <w:name w:val="WW8Num30z0"/>
    <w:rsid w:val="00965415"/>
  </w:style>
  <w:style w:type="character" w:customStyle="1" w:styleId="WW8Num31z0">
    <w:name w:val="WW8Num31z0"/>
    <w:rsid w:val="00965415"/>
    <w:rPr>
      <w:rFonts w:ascii="Arial" w:hAnsi="Arial" w:cs="Arial"/>
      <w:b w:val="0"/>
      <w:i w:val="0"/>
      <w:sz w:val="20"/>
      <w:szCs w:val="20"/>
    </w:rPr>
  </w:style>
  <w:style w:type="character" w:customStyle="1" w:styleId="WW8Num32z0">
    <w:name w:val="WW8Num32z0"/>
    <w:rsid w:val="00965415"/>
    <w:rPr>
      <w:rFonts w:ascii="Arial" w:hAnsi="Arial" w:cs="Arial"/>
      <w:b w:val="0"/>
      <w:i w:val="0"/>
      <w:sz w:val="20"/>
      <w:szCs w:val="20"/>
    </w:rPr>
  </w:style>
  <w:style w:type="character" w:customStyle="1" w:styleId="WW8Num32z1">
    <w:name w:val="WW8Num32z1"/>
    <w:rsid w:val="00965415"/>
  </w:style>
  <w:style w:type="character" w:customStyle="1" w:styleId="WW8Num32z2">
    <w:name w:val="WW8Num32z2"/>
    <w:rsid w:val="00965415"/>
  </w:style>
  <w:style w:type="character" w:customStyle="1" w:styleId="WW8Num32z3">
    <w:name w:val="WW8Num32z3"/>
    <w:rsid w:val="00965415"/>
  </w:style>
  <w:style w:type="character" w:customStyle="1" w:styleId="WW8Num32z4">
    <w:name w:val="WW8Num32z4"/>
    <w:rsid w:val="00965415"/>
  </w:style>
  <w:style w:type="character" w:customStyle="1" w:styleId="WW8Num32z5">
    <w:name w:val="WW8Num32z5"/>
    <w:rsid w:val="00965415"/>
  </w:style>
  <w:style w:type="character" w:customStyle="1" w:styleId="WW8Num32z6">
    <w:name w:val="WW8Num32z6"/>
    <w:rsid w:val="00965415"/>
  </w:style>
  <w:style w:type="character" w:customStyle="1" w:styleId="WW8Num32z7">
    <w:name w:val="WW8Num32z7"/>
    <w:rsid w:val="00965415"/>
  </w:style>
  <w:style w:type="character" w:customStyle="1" w:styleId="WW8Num32z8">
    <w:name w:val="WW8Num32z8"/>
    <w:rsid w:val="00965415"/>
  </w:style>
  <w:style w:type="character" w:customStyle="1" w:styleId="WW8Num33z0">
    <w:name w:val="WW8Num33z0"/>
    <w:rsid w:val="00965415"/>
    <w:rPr>
      <w:rFonts w:ascii="Arial" w:hAnsi="Arial" w:cs="Arial"/>
      <w:sz w:val="20"/>
      <w:szCs w:val="20"/>
    </w:rPr>
  </w:style>
  <w:style w:type="character" w:customStyle="1" w:styleId="WW8Num33z1">
    <w:name w:val="WW8Num33z1"/>
    <w:rsid w:val="00965415"/>
  </w:style>
  <w:style w:type="character" w:customStyle="1" w:styleId="WW8Num33z2">
    <w:name w:val="WW8Num33z2"/>
    <w:rsid w:val="00965415"/>
  </w:style>
  <w:style w:type="character" w:customStyle="1" w:styleId="WW8Num33z3">
    <w:name w:val="WW8Num33z3"/>
    <w:rsid w:val="00965415"/>
  </w:style>
  <w:style w:type="character" w:customStyle="1" w:styleId="WW8Num33z4">
    <w:name w:val="WW8Num33z4"/>
    <w:rsid w:val="00965415"/>
  </w:style>
  <w:style w:type="character" w:customStyle="1" w:styleId="WW8Num33z5">
    <w:name w:val="WW8Num33z5"/>
    <w:rsid w:val="00965415"/>
  </w:style>
  <w:style w:type="character" w:customStyle="1" w:styleId="WW8Num33z6">
    <w:name w:val="WW8Num33z6"/>
    <w:rsid w:val="00965415"/>
  </w:style>
  <w:style w:type="character" w:customStyle="1" w:styleId="WW8Num33z7">
    <w:name w:val="WW8Num33z7"/>
    <w:rsid w:val="00965415"/>
  </w:style>
  <w:style w:type="character" w:customStyle="1" w:styleId="WW8Num33z8">
    <w:name w:val="WW8Num33z8"/>
    <w:rsid w:val="00965415"/>
  </w:style>
  <w:style w:type="character" w:customStyle="1" w:styleId="WW8Num34z0">
    <w:name w:val="WW8Num34z0"/>
    <w:rsid w:val="00965415"/>
  </w:style>
  <w:style w:type="character" w:customStyle="1" w:styleId="WW8Num34z1">
    <w:name w:val="WW8Num34z1"/>
    <w:rsid w:val="00965415"/>
  </w:style>
  <w:style w:type="character" w:customStyle="1" w:styleId="WW8Num34z2">
    <w:name w:val="WW8Num34z2"/>
    <w:rsid w:val="00965415"/>
  </w:style>
  <w:style w:type="character" w:customStyle="1" w:styleId="WW8Num34z3">
    <w:name w:val="WW8Num34z3"/>
    <w:rsid w:val="00965415"/>
  </w:style>
  <w:style w:type="character" w:customStyle="1" w:styleId="WW8Num34z4">
    <w:name w:val="WW8Num34z4"/>
    <w:rsid w:val="00965415"/>
  </w:style>
  <w:style w:type="character" w:customStyle="1" w:styleId="WW8Num34z5">
    <w:name w:val="WW8Num34z5"/>
    <w:rsid w:val="00965415"/>
  </w:style>
  <w:style w:type="character" w:customStyle="1" w:styleId="WW8Num34z6">
    <w:name w:val="WW8Num34z6"/>
    <w:rsid w:val="00965415"/>
  </w:style>
  <w:style w:type="character" w:customStyle="1" w:styleId="WW8Num34z7">
    <w:name w:val="WW8Num34z7"/>
    <w:rsid w:val="00965415"/>
  </w:style>
  <w:style w:type="character" w:customStyle="1" w:styleId="WW8Num34z8">
    <w:name w:val="WW8Num34z8"/>
    <w:rsid w:val="00965415"/>
  </w:style>
  <w:style w:type="character" w:customStyle="1" w:styleId="WW8Num35z0">
    <w:name w:val="WW8Num35z0"/>
    <w:rsid w:val="00965415"/>
    <w:rPr>
      <w:rFonts w:ascii="Arial" w:eastAsia="Lucida Sans Unicode" w:hAnsi="Arial" w:cs="Times New Roman"/>
      <w:sz w:val="20"/>
      <w:szCs w:val="20"/>
    </w:rPr>
  </w:style>
  <w:style w:type="character" w:customStyle="1" w:styleId="WW8Num35z1">
    <w:name w:val="WW8Num35z1"/>
    <w:rsid w:val="00965415"/>
  </w:style>
  <w:style w:type="character" w:customStyle="1" w:styleId="WW8Num35z2">
    <w:name w:val="WW8Num35z2"/>
    <w:rsid w:val="00965415"/>
  </w:style>
  <w:style w:type="character" w:customStyle="1" w:styleId="WW8Num35z3">
    <w:name w:val="WW8Num35z3"/>
    <w:rsid w:val="00965415"/>
  </w:style>
  <w:style w:type="character" w:customStyle="1" w:styleId="WW8Num35z4">
    <w:name w:val="WW8Num35z4"/>
    <w:rsid w:val="00965415"/>
  </w:style>
  <w:style w:type="character" w:customStyle="1" w:styleId="WW8Num35z5">
    <w:name w:val="WW8Num35z5"/>
    <w:rsid w:val="00965415"/>
  </w:style>
  <w:style w:type="character" w:customStyle="1" w:styleId="WW8Num35z6">
    <w:name w:val="WW8Num35z6"/>
    <w:rsid w:val="00965415"/>
  </w:style>
  <w:style w:type="character" w:customStyle="1" w:styleId="WW8Num35z7">
    <w:name w:val="WW8Num35z7"/>
    <w:rsid w:val="00965415"/>
  </w:style>
  <w:style w:type="character" w:customStyle="1" w:styleId="WW8Num35z8">
    <w:name w:val="WW8Num35z8"/>
    <w:rsid w:val="00965415"/>
  </w:style>
  <w:style w:type="character" w:customStyle="1" w:styleId="WW8Num36z0">
    <w:name w:val="WW8Num36z0"/>
    <w:rsid w:val="00965415"/>
    <w:rPr>
      <w:rFonts w:ascii="Arial" w:eastAsia="Lucida Sans Unicode" w:hAnsi="Arial" w:cs="Times New Roman"/>
    </w:rPr>
  </w:style>
  <w:style w:type="character" w:customStyle="1" w:styleId="WW8Num36z1">
    <w:name w:val="WW8Num36z1"/>
    <w:rsid w:val="00965415"/>
  </w:style>
  <w:style w:type="character" w:customStyle="1" w:styleId="WW8Num36z2">
    <w:name w:val="WW8Num36z2"/>
    <w:rsid w:val="00965415"/>
  </w:style>
  <w:style w:type="character" w:customStyle="1" w:styleId="WW8Num36z3">
    <w:name w:val="WW8Num36z3"/>
    <w:rsid w:val="00965415"/>
  </w:style>
  <w:style w:type="character" w:customStyle="1" w:styleId="WW8Num36z4">
    <w:name w:val="WW8Num36z4"/>
    <w:rsid w:val="00965415"/>
  </w:style>
  <w:style w:type="character" w:customStyle="1" w:styleId="WW8Num36z5">
    <w:name w:val="WW8Num36z5"/>
    <w:rsid w:val="00965415"/>
  </w:style>
  <w:style w:type="character" w:customStyle="1" w:styleId="WW8Num36z6">
    <w:name w:val="WW8Num36z6"/>
    <w:rsid w:val="00965415"/>
  </w:style>
  <w:style w:type="character" w:customStyle="1" w:styleId="WW8Num36z7">
    <w:name w:val="WW8Num36z7"/>
    <w:rsid w:val="00965415"/>
  </w:style>
  <w:style w:type="character" w:customStyle="1" w:styleId="WW8Num36z8">
    <w:name w:val="WW8Num36z8"/>
    <w:rsid w:val="00965415"/>
  </w:style>
  <w:style w:type="character" w:customStyle="1" w:styleId="WW8Num37z0">
    <w:name w:val="WW8Num37z0"/>
    <w:rsid w:val="00965415"/>
    <w:rPr>
      <w:rFonts w:ascii="Arial" w:eastAsia="Lucida Sans Unicode" w:hAnsi="Arial" w:cs="Times New Roman"/>
    </w:rPr>
  </w:style>
  <w:style w:type="character" w:customStyle="1" w:styleId="WW8Num37z1">
    <w:name w:val="WW8Num37z1"/>
    <w:rsid w:val="00965415"/>
    <w:rPr>
      <w:rFonts w:ascii="Arial" w:eastAsia="Lucida Sans Unicode" w:hAnsi="Arial" w:cs="Times New Roman"/>
    </w:rPr>
  </w:style>
  <w:style w:type="character" w:customStyle="1" w:styleId="WW8Num37z2">
    <w:name w:val="WW8Num37z2"/>
    <w:rsid w:val="00965415"/>
  </w:style>
  <w:style w:type="character" w:customStyle="1" w:styleId="WW8Num37z3">
    <w:name w:val="WW8Num37z3"/>
    <w:rsid w:val="00965415"/>
  </w:style>
  <w:style w:type="character" w:customStyle="1" w:styleId="WW8Num37z4">
    <w:name w:val="WW8Num37z4"/>
    <w:rsid w:val="00965415"/>
  </w:style>
  <w:style w:type="character" w:customStyle="1" w:styleId="WW8Num37z5">
    <w:name w:val="WW8Num37z5"/>
    <w:rsid w:val="00965415"/>
  </w:style>
  <w:style w:type="character" w:customStyle="1" w:styleId="WW8Num37z6">
    <w:name w:val="WW8Num37z6"/>
    <w:rsid w:val="00965415"/>
  </w:style>
  <w:style w:type="character" w:customStyle="1" w:styleId="WW8Num37z7">
    <w:name w:val="WW8Num37z7"/>
    <w:rsid w:val="00965415"/>
  </w:style>
  <w:style w:type="character" w:customStyle="1" w:styleId="WW8Num37z8">
    <w:name w:val="WW8Num37z8"/>
    <w:rsid w:val="00965415"/>
  </w:style>
  <w:style w:type="character" w:customStyle="1" w:styleId="WW8Num21z2">
    <w:name w:val="WW8Num21z2"/>
    <w:rsid w:val="00965415"/>
  </w:style>
  <w:style w:type="character" w:customStyle="1" w:styleId="WW8Num21z3">
    <w:name w:val="WW8Num21z3"/>
    <w:rsid w:val="00965415"/>
  </w:style>
  <w:style w:type="character" w:customStyle="1" w:styleId="WW8Num21z4">
    <w:name w:val="WW8Num21z4"/>
    <w:rsid w:val="00965415"/>
  </w:style>
  <w:style w:type="character" w:customStyle="1" w:styleId="WW8Num21z5">
    <w:name w:val="WW8Num21z5"/>
    <w:rsid w:val="00965415"/>
  </w:style>
  <w:style w:type="character" w:customStyle="1" w:styleId="WW8Num21z6">
    <w:name w:val="WW8Num21z6"/>
    <w:rsid w:val="00965415"/>
  </w:style>
  <w:style w:type="character" w:customStyle="1" w:styleId="WW8Num21z7">
    <w:name w:val="WW8Num21z7"/>
    <w:rsid w:val="00965415"/>
  </w:style>
  <w:style w:type="character" w:customStyle="1" w:styleId="WW8Num21z8">
    <w:name w:val="WW8Num21z8"/>
    <w:rsid w:val="00965415"/>
  </w:style>
  <w:style w:type="character" w:customStyle="1" w:styleId="WW8Num30z1">
    <w:name w:val="WW8Num30z1"/>
    <w:rsid w:val="00965415"/>
  </w:style>
  <w:style w:type="character" w:customStyle="1" w:styleId="WW8Num30z2">
    <w:name w:val="WW8Num30z2"/>
    <w:rsid w:val="00965415"/>
  </w:style>
  <w:style w:type="character" w:customStyle="1" w:styleId="WW8Num30z3">
    <w:name w:val="WW8Num30z3"/>
    <w:rsid w:val="00965415"/>
  </w:style>
  <w:style w:type="character" w:customStyle="1" w:styleId="WW8Num30z4">
    <w:name w:val="WW8Num30z4"/>
    <w:rsid w:val="00965415"/>
  </w:style>
  <w:style w:type="character" w:customStyle="1" w:styleId="WW8Num30z5">
    <w:name w:val="WW8Num30z5"/>
    <w:rsid w:val="00965415"/>
  </w:style>
  <w:style w:type="character" w:customStyle="1" w:styleId="WW8Num30z6">
    <w:name w:val="WW8Num30z6"/>
    <w:rsid w:val="00965415"/>
  </w:style>
  <w:style w:type="character" w:customStyle="1" w:styleId="WW8Num30z7">
    <w:name w:val="WW8Num30z7"/>
    <w:rsid w:val="00965415"/>
  </w:style>
  <w:style w:type="character" w:customStyle="1" w:styleId="WW8Num30z8">
    <w:name w:val="WW8Num30z8"/>
    <w:rsid w:val="00965415"/>
  </w:style>
  <w:style w:type="character" w:customStyle="1" w:styleId="WW8Num21z1">
    <w:name w:val="WW8Num21z1"/>
    <w:rsid w:val="00965415"/>
    <w:rPr>
      <w:rFonts w:ascii="Arial" w:eastAsia="Lucida Sans Unicode" w:hAnsi="Arial" w:cs="Times New Roman"/>
    </w:rPr>
  </w:style>
  <w:style w:type="character" w:customStyle="1" w:styleId="WW8Num26z1">
    <w:name w:val="WW8Num26z1"/>
    <w:rsid w:val="00965415"/>
  </w:style>
  <w:style w:type="character" w:customStyle="1" w:styleId="WW8Num26z2">
    <w:name w:val="WW8Num26z2"/>
    <w:rsid w:val="00965415"/>
  </w:style>
  <w:style w:type="character" w:customStyle="1" w:styleId="WW8Num26z3">
    <w:name w:val="WW8Num26z3"/>
    <w:rsid w:val="00965415"/>
  </w:style>
  <w:style w:type="character" w:customStyle="1" w:styleId="WW8Num26z4">
    <w:name w:val="WW8Num26z4"/>
    <w:rsid w:val="00965415"/>
  </w:style>
  <w:style w:type="character" w:customStyle="1" w:styleId="WW8Num26z5">
    <w:name w:val="WW8Num26z5"/>
    <w:rsid w:val="00965415"/>
  </w:style>
  <w:style w:type="character" w:customStyle="1" w:styleId="WW8Num26z6">
    <w:name w:val="WW8Num26z6"/>
    <w:rsid w:val="00965415"/>
  </w:style>
  <w:style w:type="character" w:customStyle="1" w:styleId="WW8Num26z7">
    <w:name w:val="WW8Num26z7"/>
    <w:rsid w:val="00965415"/>
  </w:style>
  <w:style w:type="character" w:customStyle="1" w:styleId="WW8Num26z8">
    <w:name w:val="WW8Num26z8"/>
    <w:rsid w:val="00965415"/>
  </w:style>
  <w:style w:type="character" w:customStyle="1" w:styleId="WW8Num31z1">
    <w:name w:val="WW8Num31z1"/>
    <w:rsid w:val="00965415"/>
  </w:style>
  <w:style w:type="character" w:customStyle="1" w:styleId="WW8Num31z2">
    <w:name w:val="WW8Num31z2"/>
    <w:rsid w:val="00965415"/>
  </w:style>
  <w:style w:type="character" w:customStyle="1" w:styleId="WW8Num31z3">
    <w:name w:val="WW8Num31z3"/>
    <w:rsid w:val="00965415"/>
  </w:style>
  <w:style w:type="character" w:customStyle="1" w:styleId="WW8Num31z4">
    <w:name w:val="WW8Num31z4"/>
    <w:rsid w:val="00965415"/>
  </w:style>
  <w:style w:type="character" w:customStyle="1" w:styleId="WW8Num31z5">
    <w:name w:val="WW8Num31z5"/>
    <w:rsid w:val="00965415"/>
  </w:style>
  <w:style w:type="character" w:customStyle="1" w:styleId="WW8Num31z6">
    <w:name w:val="WW8Num31z6"/>
    <w:rsid w:val="00965415"/>
  </w:style>
  <w:style w:type="character" w:customStyle="1" w:styleId="WW8Num31z7">
    <w:name w:val="WW8Num31z7"/>
    <w:rsid w:val="00965415"/>
  </w:style>
  <w:style w:type="character" w:customStyle="1" w:styleId="WW8Num31z8">
    <w:name w:val="WW8Num31z8"/>
    <w:rsid w:val="00965415"/>
  </w:style>
  <w:style w:type="character" w:customStyle="1" w:styleId="WW8Num38z0">
    <w:name w:val="WW8Num38z0"/>
    <w:rsid w:val="00965415"/>
  </w:style>
  <w:style w:type="character" w:customStyle="1" w:styleId="WW8Num38z1">
    <w:name w:val="WW8Num38z1"/>
    <w:rsid w:val="00965415"/>
  </w:style>
  <w:style w:type="character" w:customStyle="1" w:styleId="WW8Num38z2">
    <w:name w:val="WW8Num38z2"/>
    <w:rsid w:val="00965415"/>
  </w:style>
  <w:style w:type="character" w:customStyle="1" w:styleId="WW8Num38z3">
    <w:name w:val="WW8Num38z3"/>
    <w:rsid w:val="00965415"/>
  </w:style>
  <w:style w:type="character" w:customStyle="1" w:styleId="WW8Num38z4">
    <w:name w:val="WW8Num38z4"/>
    <w:rsid w:val="00965415"/>
  </w:style>
  <w:style w:type="character" w:customStyle="1" w:styleId="WW8Num38z5">
    <w:name w:val="WW8Num38z5"/>
    <w:rsid w:val="00965415"/>
  </w:style>
  <w:style w:type="character" w:customStyle="1" w:styleId="WW8Num38z6">
    <w:name w:val="WW8Num38z6"/>
    <w:rsid w:val="00965415"/>
  </w:style>
  <w:style w:type="character" w:customStyle="1" w:styleId="WW8Num38z7">
    <w:name w:val="WW8Num38z7"/>
    <w:rsid w:val="00965415"/>
  </w:style>
  <w:style w:type="character" w:customStyle="1" w:styleId="WW8Num38z8">
    <w:name w:val="WW8Num38z8"/>
    <w:rsid w:val="00965415"/>
  </w:style>
  <w:style w:type="character" w:customStyle="1" w:styleId="WW8Num39z0">
    <w:name w:val="WW8Num39z0"/>
    <w:rsid w:val="00965415"/>
    <w:rPr>
      <w:rFonts w:cs="Arial"/>
    </w:rPr>
  </w:style>
  <w:style w:type="character" w:customStyle="1" w:styleId="WW8Num39z1">
    <w:name w:val="WW8Num39z1"/>
    <w:rsid w:val="00965415"/>
    <w:rPr>
      <w:rFonts w:ascii="Arial" w:eastAsia="Lucida Sans Unicode" w:hAnsi="Arial" w:cs="Times New Roman"/>
    </w:rPr>
  </w:style>
  <w:style w:type="character" w:customStyle="1" w:styleId="WW8Num39z2">
    <w:name w:val="WW8Num39z2"/>
    <w:rsid w:val="00965415"/>
  </w:style>
  <w:style w:type="character" w:customStyle="1" w:styleId="WW8Num39z3">
    <w:name w:val="WW8Num39z3"/>
    <w:rsid w:val="00965415"/>
  </w:style>
  <w:style w:type="character" w:customStyle="1" w:styleId="WW8Num39z4">
    <w:name w:val="WW8Num39z4"/>
    <w:rsid w:val="00965415"/>
  </w:style>
  <w:style w:type="character" w:customStyle="1" w:styleId="WW8Num39z5">
    <w:name w:val="WW8Num39z5"/>
    <w:rsid w:val="00965415"/>
  </w:style>
  <w:style w:type="character" w:customStyle="1" w:styleId="WW8Num39z6">
    <w:name w:val="WW8Num39z6"/>
    <w:rsid w:val="00965415"/>
  </w:style>
  <w:style w:type="character" w:customStyle="1" w:styleId="WW8Num39z7">
    <w:name w:val="WW8Num39z7"/>
    <w:rsid w:val="00965415"/>
  </w:style>
  <w:style w:type="character" w:customStyle="1" w:styleId="WW8Num39z8">
    <w:name w:val="WW8Num39z8"/>
    <w:rsid w:val="00965415"/>
  </w:style>
  <w:style w:type="character" w:customStyle="1" w:styleId="WW8Num15z1">
    <w:name w:val="WW8Num15z1"/>
    <w:rsid w:val="00965415"/>
    <w:rPr>
      <w:rFonts w:cs="Arial"/>
    </w:rPr>
  </w:style>
  <w:style w:type="character" w:customStyle="1" w:styleId="WW8Num15z2">
    <w:name w:val="WW8Num15z2"/>
    <w:rsid w:val="00965415"/>
  </w:style>
  <w:style w:type="character" w:customStyle="1" w:styleId="WW8Num15z3">
    <w:name w:val="WW8Num15z3"/>
    <w:rsid w:val="00965415"/>
  </w:style>
  <w:style w:type="character" w:customStyle="1" w:styleId="WW8Num15z4">
    <w:name w:val="WW8Num15z4"/>
    <w:rsid w:val="00965415"/>
  </w:style>
  <w:style w:type="character" w:customStyle="1" w:styleId="WW8Num15z5">
    <w:name w:val="WW8Num15z5"/>
    <w:rsid w:val="00965415"/>
  </w:style>
  <w:style w:type="character" w:customStyle="1" w:styleId="WW8Num15z6">
    <w:name w:val="WW8Num15z6"/>
    <w:rsid w:val="00965415"/>
  </w:style>
  <w:style w:type="character" w:customStyle="1" w:styleId="WW8Num15z7">
    <w:name w:val="WW8Num15z7"/>
    <w:rsid w:val="00965415"/>
  </w:style>
  <w:style w:type="character" w:customStyle="1" w:styleId="WW8Num15z8">
    <w:name w:val="WW8Num15z8"/>
    <w:rsid w:val="00965415"/>
  </w:style>
  <w:style w:type="character" w:customStyle="1" w:styleId="WW8Num18z1">
    <w:name w:val="WW8Num18z1"/>
    <w:rsid w:val="00965415"/>
    <w:rPr>
      <w:rFonts w:ascii="Arial" w:hAnsi="Arial" w:cs="Arial"/>
      <w:sz w:val="20"/>
      <w:szCs w:val="20"/>
    </w:rPr>
  </w:style>
  <w:style w:type="character" w:customStyle="1" w:styleId="WW8Num18z2">
    <w:name w:val="WW8Num18z2"/>
    <w:rsid w:val="00965415"/>
  </w:style>
  <w:style w:type="character" w:customStyle="1" w:styleId="WW8Num18z3">
    <w:name w:val="WW8Num18z3"/>
    <w:rsid w:val="00965415"/>
  </w:style>
  <w:style w:type="character" w:customStyle="1" w:styleId="WW8Num18z4">
    <w:name w:val="WW8Num18z4"/>
    <w:rsid w:val="00965415"/>
  </w:style>
  <w:style w:type="character" w:customStyle="1" w:styleId="WW8Num18z5">
    <w:name w:val="WW8Num18z5"/>
    <w:rsid w:val="00965415"/>
  </w:style>
  <w:style w:type="character" w:customStyle="1" w:styleId="WW8Num18z6">
    <w:name w:val="WW8Num18z6"/>
    <w:rsid w:val="00965415"/>
  </w:style>
  <w:style w:type="character" w:customStyle="1" w:styleId="WW8Num18z7">
    <w:name w:val="WW8Num18z7"/>
    <w:rsid w:val="00965415"/>
  </w:style>
  <w:style w:type="character" w:customStyle="1" w:styleId="WW8Num18z8">
    <w:name w:val="WW8Num18z8"/>
    <w:rsid w:val="00965415"/>
  </w:style>
  <w:style w:type="character" w:customStyle="1" w:styleId="WW8Num22z1">
    <w:name w:val="WW8Num22z1"/>
    <w:rsid w:val="00965415"/>
    <w:rPr>
      <w:rFonts w:ascii="Arial" w:eastAsia="Lucida Sans Unicode" w:hAnsi="Arial" w:cs="Times New Roman"/>
    </w:rPr>
  </w:style>
  <w:style w:type="character" w:customStyle="1" w:styleId="WW8Num22z2">
    <w:name w:val="WW8Num22z2"/>
    <w:rsid w:val="00965415"/>
  </w:style>
  <w:style w:type="character" w:customStyle="1" w:styleId="WW8Num22z3">
    <w:name w:val="WW8Num22z3"/>
    <w:rsid w:val="00965415"/>
  </w:style>
  <w:style w:type="character" w:customStyle="1" w:styleId="WW8Num22z4">
    <w:name w:val="WW8Num22z4"/>
    <w:rsid w:val="00965415"/>
  </w:style>
  <w:style w:type="character" w:customStyle="1" w:styleId="WW8Num22z5">
    <w:name w:val="WW8Num22z5"/>
    <w:rsid w:val="00965415"/>
  </w:style>
  <w:style w:type="character" w:customStyle="1" w:styleId="WW8Num22z6">
    <w:name w:val="WW8Num22z6"/>
    <w:rsid w:val="00965415"/>
  </w:style>
  <w:style w:type="character" w:customStyle="1" w:styleId="WW8Num22z7">
    <w:name w:val="WW8Num22z7"/>
    <w:rsid w:val="00965415"/>
  </w:style>
  <w:style w:type="character" w:customStyle="1" w:styleId="WW8Num22z8">
    <w:name w:val="WW8Num22z8"/>
    <w:rsid w:val="00965415"/>
  </w:style>
  <w:style w:type="character" w:customStyle="1" w:styleId="WW8Num27z1">
    <w:name w:val="WW8Num27z1"/>
    <w:rsid w:val="00965415"/>
  </w:style>
  <w:style w:type="character" w:customStyle="1" w:styleId="WW8Num27z2">
    <w:name w:val="WW8Num27z2"/>
    <w:rsid w:val="00965415"/>
  </w:style>
  <w:style w:type="character" w:customStyle="1" w:styleId="WW8Num27z3">
    <w:name w:val="WW8Num27z3"/>
    <w:rsid w:val="00965415"/>
  </w:style>
  <w:style w:type="character" w:customStyle="1" w:styleId="WW8Num27z4">
    <w:name w:val="WW8Num27z4"/>
    <w:rsid w:val="00965415"/>
  </w:style>
  <w:style w:type="character" w:customStyle="1" w:styleId="WW8Num27z5">
    <w:name w:val="WW8Num27z5"/>
    <w:rsid w:val="00965415"/>
  </w:style>
  <w:style w:type="character" w:customStyle="1" w:styleId="WW8Num27z6">
    <w:name w:val="WW8Num27z6"/>
    <w:rsid w:val="00965415"/>
  </w:style>
  <w:style w:type="character" w:customStyle="1" w:styleId="WW8Num27z7">
    <w:name w:val="WW8Num27z7"/>
    <w:rsid w:val="00965415"/>
  </w:style>
  <w:style w:type="character" w:customStyle="1" w:styleId="WW8Num27z8">
    <w:name w:val="WW8Num27z8"/>
    <w:rsid w:val="00965415"/>
  </w:style>
  <w:style w:type="character" w:customStyle="1" w:styleId="WW8Num40z0">
    <w:name w:val="WW8Num40z0"/>
    <w:rsid w:val="00965415"/>
  </w:style>
  <w:style w:type="character" w:customStyle="1" w:styleId="WW8Num40z1">
    <w:name w:val="WW8Num40z1"/>
    <w:rsid w:val="00965415"/>
  </w:style>
  <w:style w:type="character" w:customStyle="1" w:styleId="WW8Num40z2">
    <w:name w:val="WW8Num40z2"/>
    <w:rsid w:val="00965415"/>
  </w:style>
  <w:style w:type="character" w:customStyle="1" w:styleId="WW8Num40z3">
    <w:name w:val="WW8Num40z3"/>
    <w:rsid w:val="00965415"/>
  </w:style>
  <w:style w:type="character" w:customStyle="1" w:styleId="WW8Num40z4">
    <w:name w:val="WW8Num40z4"/>
    <w:rsid w:val="00965415"/>
  </w:style>
  <w:style w:type="character" w:customStyle="1" w:styleId="WW8Num40z5">
    <w:name w:val="WW8Num40z5"/>
    <w:rsid w:val="00965415"/>
  </w:style>
  <w:style w:type="character" w:customStyle="1" w:styleId="WW8Num40z6">
    <w:name w:val="WW8Num40z6"/>
    <w:rsid w:val="00965415"/>
  </w:style>
  <w:style w:type="character" w:customStyle="1" w:styleId="WW8Num40z7">
    <w:name w:val="WW8Num40z7"/>
    <w:rsid w:val="00965415"/>
  </w:style>
  <w:style w:type="character" w:customStyle="1" w:styleId="WW8Num40z8">
    <w:name w:val="WW8Num40z8"/>
    <w:rsid w:val="00965415"/>
  </w:style>
  <w:style w:type="character" w:customStyle="1" w:styleId="WW8Num41z0">
    <w:name w:val="WW8Num41z0"/>
    <w:rsid w:val="00965415"/>
    <w:rPr>
      <w:rFonts w:ascii="Arial" w:hAnsi="Arial" w:cs="Arial"/>
      <w:sz w:val="20"/>
      <w:szCs w:val="20"/>
    </w:rPr>
  </w:style>
  <w:style w:type="character" w:customStyle="1" w:styleId="WW8Num41z1">
    <w:name w:val="WW8Num41z1"/>
    <w:rsid w:val="00965415"/>
  </w:style>
  <w:style w:type="character" w:customStyle="1" w:styleId="WW8Num41z2">
    <w:name w:val="WW8Num41z2"/>
    <w:rsid w:val="00965415"/>
  </w:style>
  <w:style w:type="character" w:customStyle="1" w:styleId="WW8Num41z3">
    <w:name w:val="WW8Num41z3"/>
    <w:rsid w:val="00965415"/>
  </w:style>
  <w:style w:type="character" w:customStyle="1" w:styleId="WW8Num41z4">
    <w:name w:val="WW8Num41z4"/>
    <w:rsid w:val="00965415"/>
  </w:style>
  <w:style w:type="character" w:customStyle="1" w:styleId="WW8Num41z5">
    <w:name w:val="WW8Num41z5"/>
    <w:rsid w:val="00965415"/>
  </w:style>
  <w:style w:type="character" w:customStyle="1" w:styleId="WW8Num41z6">
    <w:name w:val="WW8Num41z6"/>
    <w:rsid w:val="00965415"/>
  </w:style>
  <w:style w:type="character" w:customStyle="1" w:styleId="WW8Num41z7">
    <w:name w:val="WW8Num41z7"/>
    <w:rsid w:val="00965415"/>
  </w:style>
  <w:style w:type="character" w:customStyle="1" w:styleId="WW8Num41z8">
    <w:name w:val="WW8Num41z8"/>
    <w:rsid w:val="00965415"/>
  </w:style>
  <w:style w:type="character" w:customStyle="1" w:styleId="WW8Num42z0">
    <w:name w:val="WW8Num42z0"/>
    <w:rsid w:val="00965415"/>
    <w:rPr>
      <w:rFonts w:cs="Arial"/>
    </w:rPr>
  </w:style>
  <w:style w:type="character" w:customStyle="1" w:styleId="WW8Num42z1">
    <w:name w:val="WW8Num42z1"/>
    <w:rsid w:val="00965415"/>
  </w:style>
  <w:style w:type="character" w:customStyle="1" w:styleId="WW8Num42z2">
    <w:name w:val="WW8Num42z2"/>
    <w:rsid w:val="00965415"/>
  </w:style>
  <w:style w:type="character" w:customStyle="1" w:styleId="WW8Num42z3">
    <w:name w:val="WW8Num42z3"/>
    <w:rsid w:val="00965415"/>
  </w:style>
  <w:style w:type="character" w:customStyle="1" w:styleId="WW8Num42z4">
    <w:name w:val="WW8Num42z4"/>
    <w:rsid w:val="00965415"/>
  </w:style>
  <w:style w:type="character" w:customStyle="1" w:styleId="WW8Num42z5">
    <w:name w:val="WW8Num42z5"/>
    <w:rsid w:val="00965415"/>
  </w:style>
  <w:style w:type="character" w:customStyle="1" w:styleId="WW8Num42z6">
    <w:name w:val="WW8Num42z6"/>
    <w:rsid w:val="00965415"/>
  </w:style>
  <w:style w:type="character" w:customStyle="1" w:styleId="WW8Num42z7">
    <w:name w:val="WW8Num42z7"/>
    <w:rsid w:val="00965415"/>
  </w:style>
  <w:style w:type="character" w:customStyle="1" w:styleId="WW8Num42z8">
    <w:name w:val="WW8Num42z8"/>
    <w:rsid w:val="00965415"/>
  </w:style>
  <w:style w:type="character" w:customStyle="1" w:styleId="WW8Num43z0">
    <w:name w:val="WW8Num43z0"/>
    <w:rsid w:val="00965415"/>
  </w:style>
  <w:style w:type="character" w:customStyle="1" w:styleId="WW8Num43z1">
    <w:name w:val="WW8Num43z1"/>
    <w:rsid w:val="00965415"/>
    <w:rPr>
      <w:rFonts w:ascii="Arial" w:eastAsia="Lucida Sans Unicode" w:hAnsi="Arial" w:cs="Times New Roman"/>
      <w:sz w:val="20"/>
      <w:szCs w:val="20"/>
    </w:rPr>
  </w:style>
  <w:style w:type="character" w:customStyle="1" w:styleId="WW8Num43z2">
    <w:name w:val="WW8Num43z2"/>
    <w:rsid w:val="00965415"/>
  </w:style>
  <w:style w:type="character" w:customStyle="1" w:styleId="WW8Num43z3">
    <w:name w:val="WW8Num43z3"/>
    <w:rsid w:val="00965415"/>
  </w:style>
  <w:style w:type="character" w:customStyle="1" w:styleId="WW8Num43z4">
    <w:name w:val="WW8Num43z4"/>
    <w:rsid w:val="00965415"/>
  </w:style>
  <w:style w:type="character" w:customStyle="1" w:styleId="WW8Num43z5">
    <w:name w:val="WW8Num43z5"/>
    <w:rsid w:val="00965415"/>
  </w:style>
  <w:style w:type="character" w:customStyle="1" w:styleId="WW8Num43z6">
    <w:name w:val="WW8Num43z6"/>
    <w:rsid w:val="00965415"/>
  </w:style>
  <w:style w:type="character" w:customStyle="1" w:styleId="WW8Num43z7">
    <w:name w:val="WW8Num43z7"/>
    <w:rsid w:val="00965415"/>
  </w:style>
  <w:style w:type="character" w:customStyle="1" w:styleId="WW8Num43z8">
    <w:name w:val="WW8Num43z8"/>
    <w:rsid w:val="00965415"/>
  </w:style>
  <w:style w:type="character" w:customStyle="1" w:styleId="WW8Num44z0">
    <w:name w:val="WW8Num44z0"/>
    <w:rsid w:val="00965415"/>
    <w:rPr>
      <w:rFonts w:ascii="Arial" w:hAnsi="Arial" w:cs="Arial"/>
      <w:sz w:val="20"/>
      <w:szCs w:val="20"/>
    </w:rPr>
  </w:style>
  <w:style w:type="character" w:customStyle="1" w:styleId="WW8Num44z1">
    <w:name w:val="WW8Num44z1"/>
    <w:rsid w:val="00965415"/>
    <w:rPr>
      <w:rFonts w:ascii="Arial" w:hAnsi="Arial" w:cs="Arial"/>
      <w:sz w:val="20"/>
      <w:szCs w:val="20"/>
    </w:rPr>
  </w:style>
  <w:style w:type="character" w:customStyle="1" w:styleId="WW8Num44z2">
    <w:name w:val="WW8Num44z2"/>
    <w:rsid w:val="00965415"/>
  </w:style>
  <w:style w:type="character" w:customStyle="1" w:styleId="WW8Num44z3">
    <w:name w:val="WW8Num44z3"/>
    <w:rsid w:val="00965415"/>
  </w:style>
  <w:style w:type="character" w:customStyle="1" w:styleId="WW8Num44z4">
    <w:name w:val="WW8Num44z4"/>
    <w:rsid w:val="00965415"/>
  </w:style>
  <w:style w:type="character" w:customStyle="1" w:styleId="WW8Num44z5">
    <w:name w:val="WW8Num44z5"/>
    <w:rsid w:val="00965415"/>
  </w:style>
  <w:style w:type="character" w:customStyle="1" w:styleId="WW8Num44z6">
    <w:name w:val="WW8Num44z6"/>
    <w:rsid w:val="00965415"/>
  </w:style>
  <w:style w:type="character" w:customStyle="1" w:styleId="WW8Num44z7">
    <w:name w:val="WW8Num44z7"/>
    <w:rsid w:val="00965415"/>
  </w:style>
  <w:style w:type="character" w:customStyle="1" w:styleId="WW8Num44z8">
    <w:name w:val="WW8Num44z8"/>
    <w:rsid w:val="00965415"/>
  </w:style>
  <w:style w:type="character" w:customStyle="1" w:styleId="WW8Num45z0">
    <w:name w:val="WW8Num45z0"/>
    <w:rsid w:val="00965415"/>
  </w:style>
  <w:style w:type="character" w:customStyle="1" w:styleId="WW8Num45z1">
    <w:name w:val="WW8Num45z1"/>
    <w:rsid w:val="00965415"/>
    <w:rPr>
      <w:rFonts w:ascii="Arial" w:eastAsia="Lucida Sans Unicode" w:hAnsi="Arial" w:cs="Times New Roman"/>
      <w:sz w:val="20"/>
      <w:szCs w:val="20"/>
    </w:rPr>
  </w:style>
  <w:style w:type="character" w:customStyle="1" w:styleId="WW8Num45z2">
    <w:name w:val="WW8Num45z2"/>
    <w:rsid w:val="00965415"/>
  </w:style>
  <w:style w:type="character" w:customStyle="1" w:styleId="WW8Num45z3">
    <w:name w:val="WW8Num45z3"/>
    <w:rsid w:val="00965415"/>
  </w:style>
  <w:style w:type="character" w:customStyle="1" w:styleId="WW8Num45z4">
    <w:name w:val="WW8Num45z4"/>
    <w:rsid w:val="00965415"/>
  </w:style>
  <w:style w:type="character" w:customStyle="1" w:styleId="WW8Num45z5">
    <w:name w:val="WW8Num45z5"/>
    <w:rsid w:val="00965415"/>
  </w:style>
  <w:style w:type="character" w:customStyle="1" w:styleId="WW8Num45z6">
    <w:name w:val="WW8Num45z6"/>
    <w:rsid w:val="00965415"/>
  </w:style>
  <w:style w:type="character" w:customStyle="1" w:styleId="WW8Num45z7">
    <w:name w:val="WW8Num45z7"/>
    <w:rsid w:val="00965415"/>
  </w:style>
  <w:style w:type="character" w:customStyle="1" w:styleId="WW8Num45z8">
    <w:name w:val="WW8Num45z8"/>
    <w:rsid w:val="00965415"/>
  </w:style>
  <w:style w:type="character" w:customStyle="1" w:styleId="WW8Num46z0">
    <w:name w:val="WW8Num46z0"/>
    <w:rsid w:val="00965415"/>
  </w:style>
  <w:style w:type="character" w:customStyle="1" w:styleId="WW8Num46z1">
    <w:name w:val="WW8Num46z1"/>
    <w:rsid w:val="00965415"/>
  </w:style>
  <w:style w:type="character" w:customStyle="1" w:styleId="WW8Num46z2">
    <w:name w:val="WW8Num46z2"/>
    <w:rsid w:val="00965415"/>
  </w:style>
  <w:style w:type="character" w:customStyle="1" w:styleId="WW8Num46z3">
    <w:name w:val="WW8Num46z3"/>
    <w:rsid w:val="00965415"/>
  </w:style>
  <w:style w:type="character" w:customStyle="1" w:styleId="WW8Num46z4">
    <w:name w:val="WW8Num46z4"/>
    <w:rsid w:val="00965415"/>
  </w:style>
  <w:style w:type="character" w:customStyle="1" w:styleId="WW8Num46z5">
    <w:name w:val="WW8Num46z5"/>
    <w:rsid w:val="00965415"/>
  </w:style>
  <w:style w:type="character" w:customStyle="1" w:styleId="WW8Num46z6">
    <w:name w:val="WW8Num46z6"/>
    <w:rsid w:val="00965415"/>
  </w:style>
  <w:style w:type="character" w:customStyle="1" w:styleId="WW8Num46z7">
    <w:name w:val="WW8Num46z7"/>
    <w:rsid w:val="00965415"/>
  </w:style>
  <w:style w:type="character" w:customStyle="1" w:styleId="WW8Num46z8">
    <w:name w:val="WW8Num46z8"/>
    <w:rsid w:val="00965415"/>
  </w:style>
  <w:style w:type="character" w:customStyle="1" w:styleId="WW8Num16z1">
    <w:name w:val="WW8Num16z1"/>
    <w:rsid w:val="00965415"/>
  </w:style>
  <w:style w:type="character" w:customStyle="1" w:styleId="WW8Num16z2">
    <w:name w:val="WW8Num16z2"/>
    <w:rsid w:val="00965415"/>
  </w:style>
  <w:style w:type="character" w:customStyle="1" w:styleId="WW8Num16z3">
    <w:name w:val="WW8Num16z3"/>
    <w:rsid w:val="00965415"/>
  </w:style>
  <w:style w:type="character" w:customStyle="1" w:styleId="WW8Num16z4">
    <w:name w:val="WW8Num16z4"/>
    <w:rsid w:val="00965415"/>
  </w:style>
  <w:style w:type="character" w:customStyle="1" w:styleId="WW8Num16z5">
    <w:name w:val="WW8Num16z5"/>
    <w:rsid w:val="00965415"/>
  </w:style>
  <w:style w:type="character" w:customStyle="1" w:styleId="WW8Num16z6">
    <w:name w:val="WW8Num16z6"/>
    <w:rsid w:val="00965415"/>
  </w:style>
  <w:style w:type="character" w:customStyle="1" w:styleId="WW8Num16z7">
    <w:name w:val="WW8Num16z7"/>
    <w:rsid w:val="00965415"/>
  </w:style>
  <w:style w:type="character" w:customStyle="1" w:styleId="WW8Num16z8">
    <w:name w:val="WW8Num16z8"/>
    <w:rsid w:val="00965415"/>
  </w:style>
  <w:style w:type="character" w:customStyle="1" w:styleId="WW8Num24z1">
    <w:name w:val="WW8Num24z1"/>
    <w:rsid w:val="00965415"/>
    <w:rPr>
      <w:rFonts w:ascii="Arial" w:eastAsia="Lucida Sans Unicode" w:hAnsi="Arial" w:cs="Times New Roman"/>
    </w:rPr>
  </w:style>
  <w:style w:type="character" w:customStyle="1" w:styleId="WW8Num24z2">
    <w:name w:val="WW8Num24z2"/>
    <w:rsid w:val="00965415"/>
  </w:style>
  <w:style w:type="character" w:customStyle="1" w:styleId="WW8Num24z3">
    <w:name w:val="WW8Num24z3"/>
    <w:rsid w:val="00965415"/>
  </w:style>
  <w:style w:type="character" w:customStyle="1" w:styleId="WW8Num24z4">
    <w:name w:val="WW8Num24z4"/>
    <w:rsid w:val="00965415"/>
  </w:style>
  <w:style w:type="character" w:customStyle="1" w:styleId="WW8Num24z5">
    <w:name w:val="WW8Num24z5"/>
    <w:rsid w:val="00965415"/>
  </w:style>
  <w:style w:type="character" w:customStyle="1" w:styleId="WW8Num24z6">
    <w:name w:val="WW8Num24z6"/>
    <w:rsid w:val="00965415"/>
  </w:style>
  <w:style w:type="character" w:customStyle="1" w:styleId="WW8Num24z7">
    <w:name w:val="WW8Num24z7"/>
    <w:rsid w:val="00965415"/>
  </w:style>
  <w:style w:type="character" w:customStyle="1" w:styleId="WW8Num24z8">
    <w:name w:val="WW8Num24z8"/>
    <w:rsid w:val="00965415"/>
  </w:style>
  <w:style w:type="character" w:customStyle="1" w:styleId="WW8Num25z1">
    <w:name w:val="WW8Num25z1"/>
    <w:rsid w:val="00965415"/>
    <w:rPr>
      <w:rFonts w:ascii="Arial" w:eastAsia="Lucida Sans Unicode" w:hAnsi="Arial" w:cs="Times New Roman"/>
    </w:rPr>
  </w:style>
  <w:style w:type="character" w:customStyle="1" w:styleId="WW8Num25z2">
    <w:name w:val="WW8Num25z2"/>
    <w:rsid w:val="00965415"/>
  </w:style>
  <w:style w:type="character" w:customStyle="1" w:styleId="WW8Num25z3">
    <w:name w:val="WW8Num25z3"/>
    <w:rsid w:val="00965415"/>
  </w:style>
  <w:style w:type="character" w:customStyle="1" w:styleId="WW8Num25z4">
    <w:name w:val="WW8Num25z4"/>
    <w:rsid w:val="00965415"/>
  </w:style>
  <w:style w:type="character" w:customStyle="1" w:styleId="WW8Num25z5">
    <w:name w:val="WW8Num25z5"/>
    <w:rsid w:val="00965415"/>
  </w:style>
  <w:style w:type="character" w:customStyle="1" w:styleId="WW8Num25z6">
    <w:name w:val="WW8Num25z6"/>
    <w:rsid w:val="00965415"/>
  </w:style>
  <w:style w:type="character" w:customStyle="1" w:styleId="WW8Num25z7">
    <w:name w:val="WW8Num25z7"/>
    <w:rsid w:val="00965415"/>
  </w:style>
  <w:style w:type="character" w:customStyle="1" w:styleId="WW8Num25z8">
    <w:name w:val="WW8Num25z8"/>
    <w:rsid w:val="00965415"/>
  </w:style>
  <w:style w:type="character" w:customStyle="1" w:styleId="WW8Num47z0">
    <w:name w:val="WW8Num47z0"/>
    <w:rsid w:val="00965415"/>
  </w:style>
  <w:style w:type="character" w:customStyle="1" w:styleId="WW8Num47z1">
    <w:name w:val="WW8Num47z1"/>
    <w:rsid w:val="00965415"/>
  </w:style>
  <w:style w:type="character" w:customStyle="1" w:styleId="WW8Num47z3">
    <w:name w:val="WW8Num47z3"/>
    <w:rsid w:val="00965415"/>
  </w:style>
  <w:style w:type="character" w:customStyle="1" w:styleId="WW8Num47z4">
    <w:name w:val="WW8Num47z4"/>
    <w:rsid w:val="00965415"/>
  </w:style>
  <w:style w:type="character" w:customStyle="1" w:styleId="WW8Num47z5">
    <w:name w:val="WW8Num47z5"/>
    <w:rsid w:val="00965415"/>
  </w:style>
  <w:style w:type="character" w:customStyle="1" w:styleId="WW8Num47z6">
    <w:name w:val="WW8Num47z6"/>
    <w:rsid w:val="00965415"/>
  </w:style>
  <w:style w:type="character" w:customStyle="1" w:styleId="WW8Num47z7">
    <w:name w:val="WW8Num47z7"/>
    <w:rsid w:val="00965415"/>
  </w:style>
  <w:style w:type="character" w:customStyle="1" w:styleId="WW8Num47z8">
    <w:name w:val="WW8Num47z8"/>
    <w:rsid w:val="00965415"/>
  </w:style>
  <w:style w:type="character" w:customStyle="1" w:styleId="WW8Num48z0">
    <w:name w:val="WW8Num48z0"/>
    <w:rsid w:val="00965415"/>
    <w:rPr>
      <w:rFonts w:ascii="Arial" w:eastAsia="Lucida Sans Unicode" w:hAnsi="Arial" w:cs="Times New Roman"/>
    </w:rPr>
  </w:style>
  <w:style w:type="character" w:customStyle="1" w:styleId="WW8Num48z1">
    <w:name w:val="WW8Num48z1"/>
    <w:rsid w:val="00965415"/>
  </w:style>
  <w:style w:type="character" w:customStyle="1" w:styleId="WW8Num48z2">
    <w:name w:val="WW8Num48z2"/>
    <w:rsid w:val="00965415"/>
  </w:style>
  <w:style w:type="character" w:customStyle="1" w:styleId="WW8Num48z3">
    <w:name w:val="WW8Num48z3"/>
    <w:rsid w:val="00965415"/>
  </w:style>
  <w:style w:type="character" w:customStyle="1" w:styleId="WW8Num48z4">
    <w:name w:val="WW8Num48z4"/>
    <w:rsid w:val="00965415"/>
  </w:style>
  <w:style w:type="character" w:customStyle="1" w:styleId="WW8Num48z5">
    <w:name w:val="WW8Num48z5"/>
    <w:rsid w:val="00965415"/>
  </w:style>
  <w:style w:type="character" w:customStyle="1" w:styleId="WW8Num48z6">
    <w:name w:val="WW8Num48z6"/>
    <w:rsid w:val="00965415"/>
  </w:style>
  <w:style w:type="character" w:customStyle="1" w:styleId="WW8Num48z7">
    <w:name w:val="WW8Num48z7"/>
    <w:rsid w:val="00965415"/>
  </w:style>
  <w:style w:type="character" w:customStyle="1" w:styleId="WW8Num48z8">
    <w:name w:val="WW8Num48z8"/>
    <w:rsid w:val="00965415"/>
  </w:style>
  <w:style w:type="character" w:customStyle="1" w:styleId="WW8Num49z0">
    <w:name w:val="WW8Num49z0"/>
    <w:rsid w:val="00965415"/>
    <w:rPr>
      <w:rFonts w:ascii="Arial" w:hAnsi="Arial" w:cs="Arial"/>
      <w:sz w:val="20"/>
      <w:szCs w:val="20"/>
    </w:rPr>
  </w:style>
  <w:style w:type="character" w:customStyle="1" w:styleId="WW8Num49z1">
    <w:name w:val="WW8Num49z1"/>
    <w:rsid w:val="00965415"/>
  </w:style>
  <w:style w:type="character" w:customStyle="1" w:styleId="WW8Num49z2">
    <w:name w:val="WW8Num49z2"/>
    <w:rsid w:val="00965415"/>
    <w:rPr>
      <w:rFonts w:ascii="Arial" w:hAnsi="Arial" w:cs="Arial"/>
      <w:sz w:val="20"/>
      <w:szCs w:val="20"/>
    </w:rPr>
  </w:style>
  <w:style w:type="character" w:customStyle="1" w:styleId="WW8Num49z3">
    <w:name w:val="WW8Num49z3"/>
    <w:rsid w:val="00965415"/>
  </w:style>
  <w:style w:type="character" w:customStyle="1" w:styleId="WW8Num49z4">
    <w:name w:val="WW8Num49z4"/>
    <w:rsid w:val="00965415"/>
  </w:style>
  <w:style w:type="character" w:customStyle="1" w:styleId="WW8Num49z5">
    <w:name w:val="WW8Num49z5"/>
    <w:rsid w:val="00965415"/>
  </w:style>
  <w:style w:type="character" w:customStyle="1" w:styleId="WW8Num49z6">
    <w:name w:val="WW8Num49z6"/>
    <w:rsid w:val="00965415"/>
  </w:style>
  <w:style w:type="character" w:customStyle="1" w:styleId="WW8Num49z7">
    <w:name w:val="WW8Num49z7"/>
    <w:rsid w:val="00965415"/>
  </w:style>
  <w:style w:type="character" w:customStyle="1" w:styleId="WW8Num49z8">
    <w:name w:val="WW8Num49z8"/>
    <w:rsid w:val="00965415"/>
  </w:style>
  <w:style w:type="character" w:customStyle="1" w:styleId="WW8Num50z0">
    <w:name w:val="WW8Num50z0"/>
    <w:rsid w:val="00965415"/>
    <w:rPr>
      <w:rFonts w:hint="default"/>
    </w:rPr>
  </w:style>
  <w:style w:type="character" w:customStyle="1" w:styleId="WW8Num50z1">
    <w:name w:val="WW8Num50z1"/>
    <w:rsid w:val="00965415"/>
  </w:style>
  <w:style w:type="character" w:customStyle="1" w:styleId="WW8Num50z2">
    <w:name w:val="WW8Num50z2"/>
    <w:rsid w:val="00965415"/>
  </w:style>
  <w:style w:type="character" w:customStyle="1" w:styleId="WW8Num50z3">
    <w:name w:val="WW8Num50z3"/>
    <w:rsid w:val="00965415"/>
  </w:style>
  <w:style w:type="character" w:customStyle="1" w:styleId="WW8Num50z4">
    <w:name w:val="WW8Num50z4"/>
    <w:rsid w:val="00965415"/>
  </w:style>
  <w:style w:type="character" w:customStyle="1" w:styleId="WW8Num50z5">
    <w:name w:val="WW8Num50z5"/>
    <w:rsid w:val="00965415"/>
  </w:style>
  <w:style w:type="character" w:customStyle="1" w:styleId="WW8Num50z6">
    <w:name w:val="WW8Num50z6"/>
    <w:rsid w:val="00965415"/>
  </w:style>
  <w:style w:type="character" w:customStyle="1" w:styleId="WW8Num50z7">
    <w:name w:val="WW8Num50z7"/>
    <w:rsid w:val="00965415"/>
  </w:style>
  <w:style w:type="character" w:customStyle="1" w:styleId="WW8Num50z8">
    <w:name w:val="WW8Num50z8"/>
    <w:rsid w:val="00965415"/>
  </w:style>
  <w:style w:type="character" w:customStyle="1" w:styleId="Domylnaczcionkaakapitu1">
    <w:name w:val="Domyślna czcionka akapitu1"/>
    <w:rsid w:val="00965415"/>
  </w:style>
  <w:style w:type="character" w:customStyle="1" w:styleId="TytuZnak">
    <w:name w:val="Tytuł Znak"/>
    <w:rsid w:val="00965415"/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customStyle="1" w:styleId="StopkaZnak">
    <w:name w:val="Stopka Znak"/>
    <w:uiPriority w:val="99"/>
    <w:rsid w:val="0096541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PodtytuZnak">
    <w:name w:val="Podtytuł Znak"/>
    <w:rsid w:val="009654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sid w:val="0096541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965415"/>
  </w:style>
  <w:style w:type="character" w:styleId="Hipercze">
    <w:name w:val="Hyperlink"/>
    <w:rsid w:val="00965415"/>
    <w:rPr>
      <w:color w:val="0000FF"/>
      <w:u w:val="single"/>
    </w:rPr>
  </w:style>
  <w:style w:type="character" w:customStyle="1" w:styleId="Znakinumeracji">
    <w:name w:val="Znaki numeracji"/>
    <w:rsid w:val="00965415"/>
  </w:style>
  <w:style w:type="paragraph" w:customStyle="1" w:styleId="Nagwek1">
    <w:name w:val="Nagłówek1"/>
    <w:basedOn w:val="Normalny"/>
    <w:next w:val="Tekstpodstawowy"/>
    <w:rsid w:val="009654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5415"/>
    <w:pPr>
      <w:spacing w:after="120"/>
    </w:pPr>
  </w:style>
  <w:style w:type="paragraph" w:styleId="Lista">
    <w:name w:val="List"/>
    <w:basedOn w:val="Tekstpodstawowy"/>
    <w:rsid w:val="00965415"/>
    <w:rPr>
      <w:rFonts w:cs="Mangal"/>
    </w:rPr>
  </w:style>
  <w:style w:type="paragraph" w:customStyle="1" w:styleId="Podpis1">
    <w:name w:val="Podpis1"/>
    <w:basedOn w:val="Normalny"/>
    <w:rsid w:val="009654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6541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965415"/>
    <w:pPr>
      <w:widowControl w:val="0"/>
      <w:spacing w:after="0" w:line="360" w:lineRule="auto"/>
      <w:jc w:val="center"/>
    </w:pPr>
    <w:rPr>
      <w:rFonts w:ascii="Times New Roman" w:eastAsia="Lucida Sans Unicode" w:hAnsi="Times New Roman"/>
      <w:b/>
      <w:kern w:val="1"/>
      <w:sz w:val="28"/>
      <w:szCs w:val="20"/>
    </w:rPr>
  </w:style>
  <w:style w:type="paragraph" w:styleId="Podtytu">
    <w:name w:val="Subtitle"/>
    <w:basedOn w:val="Normalny"/>
    <w:next w:val="Normalny"/>
    <w:qFormat/>
    <w:rsid w:val="0096541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topka">
    <w:name w:val="footer"/>
    <w:basedOn w:val="Normalny"/>
    <w:uiPriority w:val="99"/>
    <w:rsid w:val="00965415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rsid w:val="009654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65415"/>
    <w:pPr>
      <w:spacing w:after="0" w:line="240" w:lineRule="auto"/>
    </w:pPr>
  </w:style>
  <w:style w:type="paragraph" w:customStyle="1" w:styleId="art">
    <w:name w:val="art"/>
    <w:basedOn w:val="Normalny"/>
    <w:rsid w:val="0096541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basedOn w:val="Normalny"/>
    <w:rsid w:val="0096541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6541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omylnie1LTGliederung1">
    <w:name w:val="Domy?lnie 1~LT~Gliederung 1"/>
    <w:rsid w:val="0019433F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F8F8F8"/>
      <w:kern w:val="1"/>
      <w:sz w:val="64"/>
      <w:szCs w:val="6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06010F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awo.vulcan.edu.pl/przegdok.asp?qdatprz=26-11-2017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6-11-2017&amp;qplikid=41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26-11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16293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https://www.prawo.vulcan.edu.pl/przegdok.asp?qdatprz=26-11-2017&amp;qplikid=4186</vt:lpwstr>
      </vt:variant>
      <vt:variant>
        <vt:lpwstr>P4186A7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https://www.prawo.vulcan.edu.pl/przegdok.asp?qdatprz=26-11-2017&amp;qplikid=4186</vt:lpwstr>
      </vt:variant>
      <vt:variant>
        <vt:lpwstr>P4186A7</vt:lpwstr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https://www.prawo.vulcan.edu.pl/przegdok.asp?qdatprz=26-11-2017&amp;qplikid=4186</vt:lpwstr>
      </vt:variant>
      <vt:variant>
        <vt:lpwstr>P4186A7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Sekretariat</dc:creator>
  <cp:lastModifiedBy>Magda Lankamer</cp:lastModifiedBy>
  <cp:revision>2</cp:revision>
  <cp:lastPrinted>2020-07-01T06:36:00Z</cp:lastPrinted>
  <dcterms:created xsi:type="dcterms:W3CDTF">2020-10-22T20:38:00Z</dcterms:created>
  <dcterms:modified xsi:type="dcterms:W3CDTF">2020-10-22T20:38:00Z</dcterms:modified>
</cp:coreProperties>
</file>